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CDA" w:rsidRDefault="00406CDA">
      <w:pPr>
        <w:jc w:val="right"/>
        <w:rPr>
          <w:i/>
        </w:rPr>
      </w:pPr>
      <w:r>
        <w:rPr>
          <w:i/>
        </w:rPr>
        <w:t>Załącznik nr 1</w:t>
      </w:r>
      <w:r w:rsidR="00D267A6">
        <w:rPr>
          <w:i/>
        </w:rPr>
        <w:t xml:space="preserve"> </w:t>
      </w:r>
      <w:r>
        <w:rPr>
          <w:i/>
        </w:rPr>
        <w:t xml:space="preserve">do Zapytania ofertowego </w:t>
      </w:r>
    </w:p>
    <w:p w:rsidR="00406CDA" w:rsidRDefault="00406CDA">
      <w:pPr>
        <w:jc w:val="right"/>
        <w:rPr>
          <w:i/>
        </w:rPr>
      </w:pPr>
    </w:p>
    <w:p w:rsidR="00406CDA" w:rsidRDefault="00406CDA">
      <w:pPr>
        <w:jc w:val="right"/>
        <w:rPr>
          <w:i/>
        </w:rPr>
      </w:pPr>
    </w:p>
    <w:p w:rsidR="0066387E" w:rsidRDefault="00406CDA" w:rsidP="0066387E">
      <w:r>
        <w:t xml:space="preserve">      </w:t>
      </w:r>
      <w:r w:rsidR="0066387E">
        <w:t>…………….…………..………………………</w:t>
      </w:r>
      <w:r w:rsidR="0066387E">
        <w:tab/>
        <w:t xml:space="preserve">                                        ………….….…………..………………        </w:t>
      </w:r>
    </w:p>
    <w:p w:rsidR="0066387E" w:rsidRDefault="0066387E" w:rsidP="0066387E">
      <w:r>
        <w:t xml:space="preserve">     (imię i nazwisko/nazwa i adres Wykonawcy)                                                               (miejscowość, data)</w:t>
      </w:r>
    </w:p>
    <w:p w:rsidR="00406CDA" w:rsidRDefault="00406CDA" w:rsidP="0066387E">
      <w:pPr>
        <w:rPr>
          <w:b/>
          <w:sz w:val="12"/>
          <w:szCs w:val="12"/>
        </w:rPr>
      </w:pPr>
    </w:p>
    <w:p w:rsidR="00406CDA" w:rsidRDefault="00406C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406CDA" w:rsidRDefault="00406C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406CDA" w:rsidRDefault="00406CDA">
      <w:pPr>
        <w:shd w:val="clear" w:color="auto" w:fill="FFFFFF"/>
        <w:jc w:val="center"/>
        <w:rPr>
          <w:sz w:val="16"/>
          <w:szCs w:val="16"/>
        </w:rPr>
      </w:pPr>
    </w:p>
    <w:p w:rsidR="00406CDA" w:rsidRDefault="00406CD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5" w:type="dxa"/>
        <w:tblLayout w:type="fixed"/>
        <w:tblLook w:val="0000"/>
      </w:tblPr>
      <w:tblGrid>
        <w:gridCol w:w="3348"/>
        <w:gridCol w:w="6560"/>
      </w:tblGrid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  <w:p w:rsidR="00406CDA" w:rsidRDefault="00406CDA">
            <w:pPr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</w:tbl>
    <w:p w:rsidR="00406CDA" w:rsidRDefault="00406CDA">
      <w:pPr>
        <w:ind w:left="3969"/>
        <w:jc w:val="both"/>
      </w:pPr>
    </w:p>
    <w:p w:rsidR="00406CDA" w:rsidRPr="00020720" w:rsidRDefault="00406CDA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3"/>
        <w:gridCol w:w="1134"/>
        <w:gridCol w:w="1229"/>
      </w:tblGrid>
      <w:tr w:rsidR="00AD20A1" w:rsidTr="00BD6429">
        <w:tc>
          <w:tcPr>
            <w:tcW w:w="944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0A1" w:rsidRPr="00AD20A1" w:rsidRDefault="00AD20A1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20A1">
              <w:rPr>
                <w:rFonts w:cs="Times New Roman"/>
                <w:b/>
                <w:sz w:val="22"/>
                <w:szCs w:val="22"/>
              </w:rPr>
              <w:t>Pakiet I – mleko i przetwory mleczarskie</w:t>
            </w:r>
          </w:p>
        </w:tc>
      </w:tr>
      <w:tr w:rsidR="00406CDA" w:rsidTr="00C40334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A611D6" w:rsidP="003D2B6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</w:t>
            </w:r>
            <w:r w:rsidR="003D2B68">
              <w:rPr>
                <w:rFonts w:cs="Times New Roman"/>
                <w:sz w:val="22"/>
                <w:szCs w:val="22"/>
              </w:rPr>
              <w:t>/kg</w:t>
            </w:r>
            <w:r w:rsidR="003D2B68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C40334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Jogurt naturalny 320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Jogurt naturalny typ Grecki 400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Jogurt owocowy b/c 150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 xml:space="preserve">Mleko 2% 1l karton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 biały plastry 150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 xml:space="preserve">Ser biały półtłusty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 mozarella 125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 żółty plastry 150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250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 żółty salami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2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Serek homogenizowany 125 g typ Krasnystaw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Serek kanapkowy różne smaki 150g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9950D3">
            <w:pPr>
              <w:pStyle w:val="Normalny1"/>
              <w:snapToGrid w:val="0"/>
            </w:pPr>
            <w:r>
              <w:t>Śmietana 12% 360g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Śmietana 18 % 0,9 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210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0334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</w:pPr>
            <w:r>
              <w:t>Zsiadłe mleko 360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 w:rsidP="00CC5FB0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Default="00C4033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6CDA" w:rsidTr="00C40334">
        <w:trPr>
          <w:trHeight w:val="340"/>
        </w:trPr>
        <w:tc>
          <w:tcPr>
            <w:tcW w:w="707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06CDA" w:rsidRDefault="00406CDA">
      <w:pPr>
        <w:jc w:val="both"/>
      </w:pP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66387E" w:rsidRPr="00020720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66387E" w:rsidRDefault="0066387E" w:rsidP="0066387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66387E" w:rsidRDefault="0066387E" w:rsidP="0066387E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411812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66387E" w:rsidRDefault="0066387E" w:rsidP="0066387E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66387E" w:rsidRDefault="0066387E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66387E" w:rsidRDefault="0066387E" w:rsidP="006638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66387E" w:rsidRDefault="0066387E" w:rsidP="0066387E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66387E" w:rsidRDefault="0066387E" w:rsidP="0066387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</w:t>
      </w:r>
    </w:p>
    <w:p w:rsidR="0066387E" w:rsidRDefault="0066387E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20720" w:rsidRDefault="00020720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66387E" w:rsidRDefault="0066387E" w:rsidP="0066387E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406CDA" w:rsidRPr="00020720" w:rsidRDefault="0066387E" w:rsidP="00020720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406CDA" w:rsidRPr="00020720" w:rsidSect="000207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8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00" w:rsidRDefault="00B41000">
      <w:r>
        <w:separator/>
      </w:r>
    </w:p>
  </w:endnote>
  <w:endnote w:type="continuationSeparator" w:id="1">
    <w:p w:rsidR="00B41000" w:rsidRDefault="00B4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8F26EC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pt;height:10.9pt;z-index:251657216;mso-wrap-distance-left:0;mso-wrap-distance-right:0;mso-position-horizontal-relative:page" stroked="f">
          <v:fill opacity="0" color2="black"/>
          <v:textbox inset="0,0,0,0">
            <w:txbxContent>
              <w:p w:rsidR="00406CDA" w:rsidRDefault="008F26E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06CD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5566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pt;height:10.9pt;z-index:251658240;mso-wrap-distance-left:0;mso-wrap-distance-right:0;mso-position-horizontal-relative:page" stroked="f">
          <v:fill opacity="0" color2="black"/>
          <v:textbox inset="0,0,0,0">
            <w:txbxContent>
              <w:p w:rsidR="00406CDA" w:rsidRDefault="00406CDA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00" w:rsidRDefault="00B41000">
      <w:r>
        <w:separator/>
      </w:r>
    </w:p>
  </w:footnote>
  <w:footnote w:type="continuationSeparator" w:id="1">
    <w:p w:rsidR="00B41000" w:rsidRDefault="00B4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87E"/>
    <w:rsid w:val="00020720"/>
    <w:rsid w:val="00076C86"/>
    <w:rsid w:val="000E555A"/>
    <w:rsid w:val="002E5797"/>
    <w:rsid w:val="003509F4"/>
    <w:rsid w:val="003D2B68"/>
    <w:rsid w:val="003E719B"/>
    <w:rsid w:val="00406CDA"/>
    <w:rsid w:val="00411812"/>
    <w:rsid w:val="00455668"/>
    <w:rsid w:val="00501568"/>
    <w:rsid w:val="005707BE"/>
    <w:rsid w:val="005D2568"/>
    <w:rsid w:val="0066387E"/>
    <w:rsid w:val="00781001"/>
    <w:rsid w:val="00816CED"/>
    <w:rsid w:val="008916F0"/>
    <w:rsid w:val="00891A8B"/>
    <w:rsid w:val="008C23C3"/>
    <w:rsid w:val="008D0991"/>
    <w:rsid w:val="008F26EC"/>
    <w:rsid w:val="0091595D"/>
    <w:rsid w:val="00950588"/>
    <w:rsid w:val="009950D3"/>
    <w:rsid w:val="009C6F60"/>
    <w:rsid w:val="00A12FA0"/>
    <w:rsid w:val="00A611D6"/>
    <w:rsid w:val="00AC7FA0"/>
    <w:rsid w:val="00AD20A1"/>
    <w:rsid w:val="00AE13CF"/>
    <w:rsid w:val="00B0739D"/>
    <w:rsid w:val="00B31678"/>
    <w:rsid w:val="00B41000"/>
    <w:rsid w:val="00BD6429"/>
    <w:rsid w:val="00BD67B1"/>
    <w:rsid w:val="00C04077"/>
    <w:rsid w:val="00C40334"/>
    <w:rsid w:val="00CC5FB0"/>
    <w:rsid w:val="00CD13B2"/>
    <w:rsid w:val="00D267A6"/>
    <w:rsid w:val="00D4387E"/>
    <w:rsid w:val="00DA7736"/>
    <w:rsid w:val="00DB798B"/>
    <w:rsid w:val="00E4513F"/>
    <w:rsid w:val="00EB720E"/>
    <w:rsid w:val="00F352DE"/>
    <w:rsid w:val="00F80FEA"/>
    <w:rsid w:val="00FA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91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8D0991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8D099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D099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D0991"/>
  </w:style>
  <w:style w:type="character" w:customStyle="1" w:styleId="WW-Absatz-Standardschriftart">
    <w:name w:val="WW-Absatz-Standardschriftart"/>
    <w:rsid w:val="008D0991"/>
  </w:style>
  <w:style w:type="character" w:customStyle="1" w:styleId="WW-Absatz-Standardschriftart1">
    <w:name w:val="WW-Absatz-Standardschriftart1"/>
    <w:rsid w:val="008D0991"/>
  </w:style>
  <w:style w:type="character" w:customStyle="1" w:styleId="WW-Absatz-Standardschriftart11">
    <w:name w:val="WW-Absatz-Standardschriftart11"/>
    <w:rsid w:val="008D0991"/>
  </w:style>
  <w:style w:type="character" w:customStyle="1" w:styleId="WW-Absatz-Standardschriftart111">
    <w:name w:val="WW-Absatz-Standardschriftart111"/>
    <w:rsid w:val="008D0991"/>
  </w:style>
  <w:style w:type="character" w:customStyle="1" w:styleId="WW-Absatz-Standardschriftart1111">
    <w:name w:val="WW-Absatz-Standardschriftart1111"/>
    <w:rsid w:val="008D0991"/>
  </w:style>
  <w:style w:type="character" w:customStyle="1" w:styleId="WW-Absatz-Standardschriftart11111">
    <w:name w:val="WW-Absatz-Standardschriftart11111"/>
    <w:rsid w:val="008D0991"/>
  </w:style>
  <w:style w:type="character" w:customStyle="1" w:styleId="WW-Absatz-Standardschriftart111111">
    <w:name w:val="WW-Absatz-Standardschriftart111111"/>
    <w:rsid w:val="008D0991"/>
  </w:style>
  <w:style w:type="character" w:customStyle="1" w:styleId="WW-Absatz-Standardschriftart1111111">
    <w:name w:val="WW-Absatz-Standardschriftart1111111"/>
    <w:rsid w:val="008D0991"/>
  </w:style>
  <w:style w:type="character" w:customStyle="1" w:styleId="WW-Absatz-Standardschriftart11111111">
    <w:name w:val="WW-Absatz-Standardschriftart11111111"/>
    <w:rsid w:val="008D0991"/>
  </w:style>
  <w:style w:type="character" w:customStyle="1" w:styleId="WW-Absatz-Standardschriftart111111111">
    <w:name w:val="WW-Absatz-Standardschriftart111111111"/>
    <w:rsid w:val="008D0991"/>
  </w:style>
  <w:style w:type="character" w:customStyle="1" w:styleId="WW-Absatz-Standardschriftart1111111111">
    <w:name w:val="WW-Absatz-Standardschriftart1111111111"/>
    <w:rsid w:val="008D0991"/>
  </w:style>
  <w:style w:type="character" w:customStyle="1" w:styleId="WW8Num1z0">
    <w:name w:val="WW8Num1z0"/>
    <w:rsid w:val="008D0991"/>
    <w:rPr>
      <w:rFonts w:ascii="Wingdings" w:hAnsi="Wingdings"/>
    </w:rPr>
  </w:style>
  <w:style w:type="character" w:customStyle="1" w:styleId="WW8Num1z2">
    <w:name w:val="WW8Num1z2"/>
    <w:rsid w:val="008D0991"/>
    <w:rPr>
      <w:rFonts w:ascii="Symbol" w:hAnsi="Symbol"/>
    </w:rPr>
  </w:style>
  <w:style w:type="character" w:customStyle="1" w:styleId="WW8Num1z4">
    <w:name w:val="WW8Num1z4"/>
    <w:rsid w:val="008D0991"/>
    <w:rPr>
      <w:rFonts w:ascii="Courier New" w:hAnsi="Courier New" w:cs="Courier New"/>
    </w:rPr>
  </w:style>
  <w:style w:type="character" w:customStyle="1" w:styleId="WW8Num3z0">
    <w:name w:val="WW8Num3z0"/>
    <w:rsid w:val="008D0991"/>
    <w:rPr>
      <w:rFonts w:ascii="Wingdings" w:hAnsi="Wingdings"/>
    </w:rPr>
  </w:style>
  <w:style w:type="character" w:customStyle="1" w:styleId="WW8Num4z0">
    <w:name w:val="WW8Num4z0"/>
    <w:rsid w:val="008D0991"/>
    <w:rPr>
      <w:rFonts w:ascii="Wingdings" w:hAnsi="Wingdings"/>
    </w:rPr>
  </w:style>
  <w:style w:type="character" w:customStyle="1" w:styleId="WW8Num4z1">
    <w:name w:val="WW8Num4z1"/>
    <w:rsid w:val="008D0991"/>
    <w:rPr>
      <w:rFonts w:ascii="Courier New" w:hAnsi="Courier New" w:cs="Courier New"/>
    </w:rPr>
  </w:style>
  <w:style w:type="character" w:customStyle="1" w:styleId="WW8Num4z3">
    <w:name w:val="WW8Num4z3"/>
    <w:rsid w:val="008D0991"/>
    <w:rPr>
      <w:rFonts w:ascii="Symbol" w:hAnsi="Symbol"/>
    </w:rPr>
  </w:style>
  <w:style w:type="character" w:customStyle="1" w:styleId="WW8Num13z0">
    <w:name w:val="WW8Num13z0"/>
    <w:rsid w:val="008D0991"/>
    <w:rPr>
      <w:rFonts w:ascii="Wingdings" w:hAnsi="Wingdings"/>
    </w:rPr>
  </w:style>
  <w:style w:type="character" w:customStyle="1" w:styleId="WW8Num13z1">
    <w:name w:val="WW8Num13z1"/>
    <w:rsid w:val="008D0991"/>
    <w:rPr>
      <w:rFonts w:ascii="Courier New" w:hAnsi="Courier New" w:cs="Courier New"/>
    </w:rPr>
  </w:style>
  <w:style w:type="character" w:customStyle="1" w:styleId="WW8Num13z3">
    <w:name w:val="WW8Num13z3"/>
    <w:rsid w:val="008D0991"/>
    <w:rPr>
      <w:rFonts w:ascii="Symbol" w:hAnsi="Symbol"/>
    </w:rPr>
  </w:style>
  <w:style w:type="character" w:customStyle="1" w:styleId="WW8Num15z1">
    <w:name w:val="WW8Num15z1"/>
    <w:rsid w:val="008D0991"/>
    <w:rPr>
      <w:rFonts w:ascii="Courier New" w:hAnsi="Courier New" w:cs="Courier New"/>
    </w:rPr>
  </w:style>
  <w:style w:type="character" w:customStyle="1" w:styleId="WW8Num15z2">
    <w:name w:val="WW8Num15z2"/>
    <w:rsid w:val="008D0991"/>
    <w:rPr>
      <w:rFonts w:ascii="Wingdings" w:hAnsi="Wingdings"/>
    </w:rPr>
  </w:style>
  <w:style w:type="character" w:customStyle="1" w:styleId="WW8Num15z3">
    <w:name w:val="WW8Num15z3"/>
    <w:rsid w:val="008D0991"/>
    <w:rPr>
      <w:rFonts w:ascii="Symbol" w:hAnsi="Symbol"/>
    </w:rPr>
  </w:style>
  <w:style w:type="character" w:customStyle="1" w:styleId="WW8Num17z1">
    <w:name w:val="WW8Num17z1"/>
    <w:rsid w:val="008D0991"/>
    <w:rPr>
      <w:rFonts w:ascii="Courier New" w:hAnsi="Courier New" w:cs="Courier New"/>
    </w:rPr>
  </w:style>
  <w:style w:type="character" w:customStyle="1" w:styleId="WW8Num17z2">
    <w:name w:val="WW8Num17z2"/>
    <w:rsid w:val="008D0991"/>
    <w:rPr>
      <w:rFonts w:ascii="Wingdings" w:hAnsi="Wingdings"/>
    </w:rPr>
  </w:style>
  <w:style w:type="character" w:customStyle="1" w:styleId="WW8Num17z3">
    <w:name w:val="WW8Num17z3"/>
    <w:rsid w:val="008D0991"/>
    <w:rPr>
      <w:rFonts w:ascii="Symbol" w:hAnsi="Symbol"/>
    </w:rPr>
  </w:style>
  <w:style w:type="character" w:customStyle="1" w:styleId="WW8Num18z0">
    <w:name w:val="WW8Num18z0"/>
    <w:rsid w:val="008D0991"/>
    <w:rPr>
      <w:b/>
      <w:i w:val="0"/>
      <w:color w:val="000000"/>
    </w:rPr>
  </w:style>
  <w:style w:type="character" w:customStyle="1" w:styleId="WW8Num19z0">
    <w:name w:val="WW8Num19z0"/>
    <w:rsid w:val="008D0991"/>
    <w:rPr>
      <w:rFonts w:ascii="Wingdings" w:hAnsi="Wingdings"/>
    </w:rPr>
  </w:style>
  <w:style w:type="character" w:customStyle="1" w:styleId="WW8Num19z1">
    <w:name w:val="WW8Num19z1"/>
    <w:rsid w:val="008D0991"/>
    <w:rPr>
      <w:rFonts w:ascii="Courier New" w:hAnsi="Courier New" w:cs="Courier New"/>
    </w:rPr>
  </w:style>
  <w:style w:type="character" w:customStyle="1" w:styleId="WW8Num19z3">
    <w:name w:val="WW8Num19z3"/>
    <w:rsid w:val="008D0991"/>
    <w:rPr>
      <w:rFonts w:ascii="Symbol" w:hAnsi="Symbol"/>
    </w:rPr>
  </w:style>
  <w:style w:type="character" w:customStyle="1" w:styleId="WW8Num22z0">
    <w:name w:val="WW8Num22z0"/>
    <w:rsid w:val="008D0991"/>
    <w:rPr>
      <w:b/>
      <w:i w:val="0"/>
      <w:color w:val="000000"/>
    </w:rPr>
  </w:style>
  <w:style w:type="character" w:customStyle="1" w:styleId="WW8Num25z0">
    <w:name w:val="WW8Num25z0"/>
    <w:rsid w:val="008D0991"/>
    <w:rPr>
      <w:rFonts w:ascii="Wingdings" w:hAnsi="Wingdings"/>
    </w:rPr>
  </w:style>
  <w:style w:type="character" w:customStyle="1" w:styleId="WW8Num26z0">
    <w:name w:val="WW8Num26z0"/>
    <w:rsid w:val="008D0991"/>
    <w:rPr>
      <w:sz w:val="22"/>
      <w:szCs w:val="22"/>
    </w:rPr>
  </w:style>
  <w:style w:type="character" w:customStyle="1" w:styleId="WW8Num27z0">
    <w:name w:val="WW8Num27z0"/>
    <w:rsid w:val="008D0991"/>
    <w:rPr>
      <w:rFonts w:ascii="Wingdings" w:hAnsi="Wingdings"/>
    </w:rPr>
  </w:style>
  <w:style w:type="character" w:customStyle="1" w:styleId="WW8Num27z1">
    <w:name w:val="WW8Num27z1"/>
    <w:rsid w:val="008D0991"/>
    <w:rPr>
      <w:rFonts w:ascii="Courier New" w:hAnsi="Courier New" w:cs="Courier New"/>
    </w:rPr>
  </w:style>
  <w:style w:type="character" w:customStyle="1" w:styleId="WW8Num27z3">
    <w:name w:val="WW8Num27z3"/>
    <w:rsid w:val="008D0991"/>
    <w:rPr>
      <w:rFonts w:ascii="Symbol" w:hAnsi="Symbol"/>
    </w:rPr>
  </w:style>
  <w:style w:type="character" w:customStyle="1" w:styleId="WW8Num29z0">
    <w:name w:val="WW8Num29z0"/>
    <w:rsid w:val="008D0991"/>
    <w:rPr>
      <w:rFonts w:ascii="Wingdings" w:hAnsi="Wingdings"/>
    </w:rPr>
  </w:style>
  <w:style w:type="character" w:customStyle="1" w:styleId="WW8Num29z1">
    <w:name w:val="WW8Num29z1"/>
    <w:rsid w:val="008D0991"/>
    <w:rPr>
      <w:rFonts w:ascii="Courier New" w:hAnsi="Courier New" w:cs="Courier New"/>
    </w:rPr>
  </w:style>
  <w:style w:type="character" w:customStyle="1" w:styleId="WW8Num29z3">
    <w:name w:val="WW8Num29z3"/>
    <w:rsid w:val="008D0991"/>
    <w:rPr>
      <w:rFonts w:ascii="Symbol" w:hAnsi="Symbol"/>
    </w:rPr>
  </w:style>
  <w:style w:type="character" w:customStyle="1" w:styleId="WW8Num32z0">
    <w:name w:val="WW8Num32z0"/>
    <w:rsid w:val="008D0991"/>
    <w:rPr>
      <w:rFonts w:ascii="Wingdings" w:hAnsi="Wingdings"/>
    </w:rPr>
  </w:style>
  <w:style w:type="character" w:customStyle="1" w:styleId="WW8Num32z3">
    <w:name w:val="WW8Num32z3"/>
    <w:rsid w:val="008D0991"/>
    <w:rPr>
      <w:rFonts w:ascii="Symbol" w:hAnsi="Symbol"/>
    </w:rPr>
  </w:style>
  <w:style w:type="character" w:customStyle="1" w:styleId="WW8Num32z4">
    <w:name w:val="WW8Num32z4"/>
    <w:rsid w:val="008D0991"/>
    <w:rPr>
      <w:rFonts w:ascii="Courier New" w:hAnsi="Courier New" w:cs="Courier New"/>
    </w:rPr>
  </w:style>
  <w:style w:type="character" w:customStyle="1" w:styleId="Domylnaczcionkaakapitu2">
    <w:name w:val="Domyślna czcionka akapitu2"/>
    <w:rsid w:val="008D0991"/>
  </w:style>
  <w:style w:type="character" w:styleId="Uwydatnienie">
    <w:name w:val="Emphasis"/>
    <w:basedOn w:val="Domylnaczcionkaakapitu2"/>
    <w:qFormat/>
    <w:rsid w:val="008D0991"/>
    <w:rPr>
      <w:i/>
      <w:iCs/>
    </w:rPr>
  </w:style>
  <w:style w:type="character" w:customStyle="1" w:styleId="Znakiprzypiswdolnych">
    <w:name w:val="Znaki przypisów dolnych"/>
    <w:basedOn w:val="Domylnaczcionkaakapitu2"/>
    <w:rsid w:val="008D0991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8D0991"/>
    <w:rPr>
      <w:vertAlign w:val="superscript"/>
    </w:rPr>
  </w:style>
  <w:style w:type="character" w:customStyle="1" w:styleId="b1">
    <w:name w:val="b1"/>
    <w:basedOn w:val="Domylnaczcionkaakapitu2"/>
    <w:rsid w:val="008D0991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8D0991"/>
    <w:rPr>
      <w:color w:val="990000"/>
    </w:rPr>
  </w:style>
  <w:style w:type="character" w:styleId="Hipercze">
    <w:name w:val="Hyperlink"/>
    <w:basedOn w:val="Domylnaczcionkaakapitu2"/>
    <w:rsid w:val="008D0991"/>
    <w:rPr>
      <w:color w:val="0000FF"/>
      <w:u w:val="single"/>
    </w:rPr>
  </w:style>
  <w:style w:type="character" w:customStyle="1" w:styleId="m1">
    <w:name w:val="m1"/>
    <w:basedOn w:val="Domylnaczcionkaakapitu2"/>
    <w:rsid w:val="008D0991"/>
    <w:rPr>
      <w:color w:val="0000FF"/>
    </w:rPr>
  </w:style>
  <w:style w:type="character" w:styleId="Numerstrony">
    <w:name w:val="page number"/>
    <w:basedOn w:val="Domylnaczcionkaakapitu2"/>
    <w:rsid w:val="008D0991"/>
  </w:style>
  <w:style w:type="character" w:styleId="Pogrubienie">
    <w:name w:val="Strong"/>
    <w:basedOn w:val="Domylnaczcionkaakapitu2"/>
    <w:qFormat/>
    <w:rsid w:val="008D0991"/>
    <w:rPr>
      <w:b/>
      <w:bCs/>
    </w:rPr>
  </w:style>
  <w:style w:type="character" w:customStyle="1" w:styleId="ZnakZnak2">
    <w:name w:val="Znak Znak2"/>
    <w:basedOn w:val="Domylnaczcionkaakapitu2"/>
    <w:rsid w:val="008D0991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8D0991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8D0991"/>
    <w:rPr>
      <w:szCs w:val="24"/>
    </w:rPr>
  </w:style>
  <w:style w:type="character" w:customStyle="1" w:styleId="plainlinks">
    <w:name w:val="plainlinks"/>
    <w:basedOn w:val="Domylnaczcionkaakapitu2"/>
    <w:rsid w:val="008D0991"/>
  </w:style>
  <w:style w:type="character" w:customStyle="1" w:styleId="Domylnaczcionkaakapitu1">
    <w:name w:val="Domyślna czcionka akapitu1"/>
    <w:rsid w:val="008D0991"/>
  </w:style>
  <w:style w:type="paragraph" w:customStyle="1" w:styleId="Nagwek2">
    <w:name w:val="Nagłówek2"/>
    <w:basedOn w:val="Normalny"/>
    <w:next w:val="Tekstpodstawowy"/>
    <w:rsid w:val="008D09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D0991"/>
    <w:pPr>
      <w:spacing w:after="120"/>
    </w:pPr>
  </w:style>
  <w:style w:type="paragraph" w:styleId="Lista">
    <w:name w:val="List"/>
    <w:basedOn w:val="Tekstpodstawowy"/>
    <w:rsid w:val="008D0991"/>
    <w:rPr>
      <w:rFonts w:cs="Mangal"/>
    </w:rPr>
  </w:style>
  <w:style w:type="paragraph" w:customStyle="1" w:styleId="Podpis1">
    <w:name w:val="Podpis1"/>
    <w:basedOn w:val="Normalny"/>
    <w:rsid w:val="008D099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8D0991"/>
    <w:pPr>
      <w:suppressLineNumbers/>
    </w:pPr>
    <w:rPr>
      <w:rFonts w:cs="Mangal"/>
    </w:rPr>
  </w:style>
  <w:style w:type="paragraph" w:styleId="Tekstdymka">
    <w:name w:val="Balloon Text"/>
    <w:basedOn w:val="Normalny"/>
    <w:rsid w:val="008D0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09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099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8D0991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8D099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0991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8D0991"/>
    <w:pPr>
      <w:spacing w:before="280" w:after="280"/>
    </w:pPr>
  </w:style>
  <w:style w:type="paragraph" w:styleId="Tekstprzypisudolnego">
    <w:name w:val="footnote text"/>
    <w:basedOn w:val="Normalny"/>
    <w:rsid w:val="008D0991"/>
    <w:rPr>
      <w:szCs w:val="20"/>
    </w:rPr>
  </w:style>
  <w:style w:type="paragraph" w:styleId="Tekstprzypisukocowego">
    <w:name w:val="endnote text"/>
    <w:basedOn w:val="Normalny"/>
    <w:rsid w:val="008D0991"/>
    <w:rPr>
      <w:szCs w:val="20"/>
    </w:rPr>
  </w:style>
  <w:style w:type="paragraph" w:styleId="Poprawka">
    <w:name w:val="Revision"/>
    <w:rsid w:val="008D0991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D09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8D0991"/>
    <w:pPr>
      <w:spacing w:after="120" w:line="480" w:lineRule="auto"/>
    </w:pPr>
  </w:style>
  <w:style w:type="paragraph" w:customStyle="1" w:styleId="Default">
    <w:name w:val="Default"/>
    <w:rsid w:val="008D0991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8D0991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8D0991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8D099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8D0991"/>
    <w:pPr>
      <w:suppressLineNumbers/>
    </w:pPr>
  </w:style>
  <w:style w:type="paragraph" w:customStyle="1" w:styleId="Nagwektabeli">
    <w:name w:val="Nagłówek tabeli"/>
    <w:basedOn w:val="Zawartotabeli"/>
    <w:rsid w:val="008D099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2022-04-21T11:00:00Z</dcterms:created>
  <dcterms:modified xsi:type="dcterms:W3CDTF">2022-04-21T11:00:00Z</dcterms:modified>
</cp:coreProperties>
</file>