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6CDA" w:rsidRDefault="00406CDA">
      <w:pPr>
        <w:jc w:val="right"/>
        <w:rPr>
          <w:i/>
        </w:rPr>
      </w:pPr>
      <w:r>
        <w:rPr>
          <w:i/>
        </w:rPr>
        <w:t>Załącznik nr 1</w:t>
      </w:r>
      <w:r w:rsidR="00D267A6">
        <w:rPr>
          <w:i/>
        </w:rPr>
        <w:t xml:space="preserve"> </w:t>
      </w:r>
      <w:r>
        <w:rPr>
          <w:i/>
        </w:rPr>
        <w:t xml:space="preserve">do Zapytania ofertowego </w:t>
      </w:r>
    </w:p>
    <w:p w:rsidR="00406CDA" w:rsidRDefault="00406CDA">
      <w:pPr>
        <w:jc w:val="right"/>
        <w:rPr>
          <w:i/>
        </w:rPr>
      </w:pPr>
    </w:p>
    <w:p w:rsidR="00406CDA" w:rsidRDefault="00406CDA">
      <w:pPr>
        <w:jc w:val="right"/>
        <w:rPr>
          <w:i/>
        </w:rPr>
      </w:pPr>
    </w:p>
    <w:p w:rsidR="0066387E" w:rsidRDefault="00406CDA" w:rsidP="0066387E">
      <w:r>
        <w:t xml:space="preserve">      </w:t>
      </w:r>
      <w:r w:rsidR="0066387E">
        <w:t>…………….…………..………………………</w:t>
      </w:r>
      <w:r w:rsidR="0066387E">
        <w:tab/>
        <w:t xml:space="preserve">                                        ………….….…………..………………        </w:t>
      </w:r>
    </w:p>
    <w:p w:rsidR="0066387E" w:rsidRDefault="0066387E" w:rsidP="0066387E">
      <w:r>
        <w:t xml:space="preserve">     (imię i nazwisko/nazwa i adres Wykonawcy)                                                               (miejscowość, data)</w:t>
      </w:r>
    </w:p>
    <w:p w:rsidR="00406CDA" w:rsidRDefault="00406CDA" w:rsidP="0066387E">
      <w:pPr>
        <w:rPr>
          <w:b/>
          <w:sz w:val="12"/>
          <w:szCs w:val="12"/>
        </w:rPr>
      </w:pPr>
    </w:p>
    <w:p w:rsidR="00406CDA" w:rsidRDefault="00406CD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406CDA" w:rsidRDefault="00406CD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odpowiedzi na zapytanie ofertowe na </w:t>
      </w:r>
      <w:r>
        <w:rPr>
          <w:rStyle w:val="Domylnaczcionkaakapitu1"/>
          <w:b/>
          <w:sz w:val="28"/>
          <w:szCs w:val="28"/>
        </w:rPr>
        <w:t xml:space="preserve">dostawę </w:t>
      </w:r>
      <w:r>
        <w:rPr>
          <w:b/>
          <w:sz w:val="28"/>
          <w:szCs w:val="28"/>
        </w:rPr>
        <w:t>artykułów spożywczych</w:t>
      </w:r>
    </w:p>
    <w:p w:rsidR="00406CDA" w:rsidRDefault="00406CDA">
      <w:pPr>
        <w:shd w:val="clear" w:color="auto" w:fill="FFFFFF"/>
        <w:jc w:val="center"/>
        <w:rPr>
          <w:sz w:val="16"/>
          <w:szCs w:val="16"/>
        </w:rPr>
      </w:pPr>
    </w:p>
    <w:p w:rsidR="00406CDA" w:rsidRDefault="00406CDA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Oferent:</w:t>
      </w:r>
    </w:p>
    <w:tbl>
      <w:tblPr>
        <w:tblW w:w="0" w:type="auto"/>
        <w:tblInd w:w="-65" w:type="dxa"/>
        <w:tblLayout w:type="fixed"/>
        <w:tblLook w:val="0000"/>
      </w:tblPr>
      <w:tblGrid>
        <w:gridCol w:w="3348"/>
        <w:gridCol w:w="6560"/>
      </w:tblGrid>
      <w:tr w:rsidR="00406CD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06CDA" w:rsidRDefault="00406CDA" w:rsidP="0066387E">
            <w:pPr>
              <w:snapToGrid w:val="0"/>
              <w:rPr>
                <w:b/>
                <w:sz w:val="24"/>
              </w:rPr>
            </w:pPr>
          </w:p>
          <w:p w:rsidR="00406CDA" w:rsidRDefault="00406CDA" w:rsidP="0066387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Zarejestrowana nazwa/imię </w:t>
            </w:r>
            <w:r>
              <w:rPr>
                <w:b/>
                <w:sz w:val="24"/>
              </w:rPr>
              <w:br/>
              <w:t>i nazwisko Oferenta</w:t>
            </w:r>
          </w:p>
          <w:p w:rsidR="00406CDA" w:rsidRDefault="00406CDA" w:rsidP="0066387E">
            <w:pPr>
              <w:rPr>
                <w:b/>
                <w:sz w:val="24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DA" w:rsidRDefault="00406CDA">
            <w:pPr>
              <w:snapToGrid w:val="0"/>
              <w:rPr>
                <w:b/>
                <w:sz w:val="24"/>
              </w:rPr>
            </w:pPr>
          </w:p>
          <w:p w:rsidR="00406CDA" w:rsidRDefault="00406CDA">
            <w:pPr>
              <w:rPr>
                <w:b/>
                <w:sz w:val="24"/>
              </w:rPr>
            </w:pPr>
          </w:p>
        </w:tc>
      </w:tr>
      <w:tr w:rsidR="00406CD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06CDA" w:rsidRDefault="00406CDA" w:rsidP="0066387E">
            <w:pPr>
              <w:snapToGrid w:val="0"/>
              <w:rPr>
                <w:b/>
                <w:sz w:val="24"/>
              </w:rPr>
            </w:pPr>
          </w:p>
          <w:p w:rsidR="00406CDA" w:rsidRDefault="00406CDA" w:rsidP="0066387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Zarejestrowany </w:t>
            </w:r>
            <w:r>
              <w:rPr>
                <w:b/>
                <w:sz w:val="24"/>
              </w:rPr>
              <w:br/>
              <w:t>adres Oferenta</w:t>
            </w:r>
          </w:p>
          <w:p w:rsidR="00406CDA" w:rsidRDefault="00406CDA" w:rsidP="0066387E">
            <w:pPr>
              <w:rPr>
                <w:b/>
                <w:sz w:val="24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DA" w:rsidRDefault="00406CDA">
            <w:pPr>
              <w:snapToGrid w:val="0"/>
              <w:rPr>
                <w:b/>
                <w:sz w:val="24"/>
              </w:rPr>
            </w:pPr>
          </w:p>
        </w:tc>
      </w:tr>
      <w:tr w:rsidR="00406CD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06CDA" w:rsidRDefault="00406CDA" w:rsidP="0066387E">
            <w:pPr>
              <w:snapToGrid w:val="0"/>
              <w:rPr>
                <w:b/>
                <w:sz w:val="24"/>
              </w:rPr>
            </w:pPr>
          </w:p>
          <w:p w:rsidR="00406CDA" w:rsidRDefault="00406CDA" w:rsidP="0066387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telefonu</w:t>
            </w:r>
          </w:p>
          <w:p w:rsidR="00406CDA" w:rsidRDefault="00406CDA" w:rsidP="0066387E">
            <w:pPr>
              <w:rPr>
                <w:b/>
                <w:sz w:val="24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DA" w:rsidRDefault="00406CDA">
            <w:pPr>
              <w:snapToGrid w:val="0"/>
              <w:rPr>
                <w:b/>
                <w:sz w:val="24"/>
              </w:rPr>
            </w:pPr>
          </w:p>
        </w:tc>
      </w:tr>
      <w:tr w:rsidR="00406CD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06CDA" w:rsidRDefault="00406CDA" w:rsidP="0066387E">
            <w:pPr>
              <w:snapToGrid w:val="0"/>
              <w:rPr>
                <w:b/>
                <w:sz w:val="24"/>
              </w:rPr>
            </w:pPr>
          </w:p>
          <w:p w:rsidR="00406CDA" w:rsidRDefault="00406CDA" w:rsidP="0066387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Faxu</w:t>
            </w:r>
          </w:p>
          <w:p w:rsidR="00406CDA" w:rsidRDefault="00406CDA" w:rsidP="0066387E">
            <w:pPr>
              <w:rPr>
                <w:b/>
                <w:sz w:val="24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DA" w:rsidRDefault="00406CDA">
            <w:pPr>
              <w:snapToGrid w:val="0"/>
              <w:rPr>
                <w:b/>
                <w:sz w:val="24"/>
              </w:rPr>
            </w:pPr>
          </w:p>
        </w:tc>
      </w:tr>
      <w:tr w:rsidR="00406CD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06CDA" w:rsidRDefault="00406CDA" w:rsidP="0066387E">
            <w:pPr>
              <w:snapToGrid w:val="0"/>
              <w:rPr>
                <w:b/>
                <w:sz w:val="24"/>
              </w:rPr>
            </w:pPr>
          </w:p>
          <w:p w:rsidR="00406CDA" w:rsidRDefault="00406CDA" w:rsidP="0066387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 e-mail</w:t>
            </w:r>
          </w:p>
          <w:p w:rsidR="00406CDA" w:rsidRDefault="00406CDA" w:rsidP="0066387E">
            <w:pPr>
              <w:rPr>
                <w:b/>
                <w:sz w:val="24"/>
              </w:rPr>
            </w:pP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DA" w:rsidRDefault="00406CDA">
            <w:pPr>
              <w:snapToGrid w:val="0"/>
              <w:rPr>
                <w:b/>
                <w:sz w:val="24"/>
              </w:rPr>
            </w:pPr>
          </w:p>
        </w:tc>
      </w:tr>
    </w:tbl>
    <w:p w:rsidR="00406CDA" w:rsidRDefault="00406CDA">
      <w:pPr>
        <w:ind w:left="3969"/>
        <w:jc w:val="both"/>
      </w:pPr>
    </w:p>
    <w:p w:rsidR="00406CDA" w:rsidRPr="00020720" w:rsidRDefault="00406CDA">
      <w:pPr>
        <w:snapToGrid w:val="0"/>
        <w:jc w:val="both"/>
        <w:rPr>
          <w:sz w:val="22"/>
          <w:szCs w:val="22"/>
        </w:rPr>
      </w:pPr>
      <w:r>
        <w:rPr>
          <w:rStyle w:val="Domylnaczcionkaakapitu1"/>
          <w:sz w:val="22"/>
          <w:szCs w:val="22"/>
        </w:rPr>
        <w:t xml:space="preserve">Dostawa </w:t>
      </w:r>
      <w:r>
        <w:rPr>
          <w:sz w:val="22"/>
          <w:szCs w:val="22"/>
        </w:rPr>
        <w:t>artykułów spożywczych zgodnie z poniższym zestawieniem oraz zgodnie z wymaganiami określonymi w zapytaniu ofertowym:</w:t>
      </w:r>
    </w:p>
    <w:tbl>
      <w:tblPr>
        <w:tblW w:w="0" w:type="auto"/>
        <w:tblInd w:w="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0"/>
        <w:gridCol w:w="3723"/>
        <w:gridCol w:w="845"/>
        <w:gridCol w:w="647"/>
        <w:gridCol w:w="973"/>
        <w:gridCol w:w="1134"/>
        <w:gridCol w:w="1229"/>
      </w:tblGrid>
      <w:tr w:rsidR="00AD20A1" w:rsidTr="00BD6429">
        <w:tc>
          <w:tcPr>
            <w:tcW w:w="944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0A1" w:rsidRPr="00AD20A1" w:rsidRDefault="00AD20A1">
            <w:pPr>
              <w:pStyle w:val="Normalny1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D20A1">
              <w:rPr>
                <w:rFonts w:cs="Times New Roman"/>
                <w:b/>
                <w:sz w:val="22"/>
                <w:szCs w:val="22"/>
              </w:rPr>
              <w:t>Pakiet I – mleko i przetwory mleczarskie</w:t>
            </w:r>
          </w:p>
        </w:tc>
      </w:tr>
      <w:tr w:rsidR="00406CDA" w:rsidTr="00C40334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6CDA" w:rsidRDefault="00406CD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Pozycja</w:t>
            </w:r>
          </w:p>
        </w:tc>
        <w:tc>
          <w:tcPr>
            <w:tcW w:w="3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6CDA" w:rsidRDefault="00406CD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 materiału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6CDA" w:rsidRDefault="00406CD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Jedno-stka miary</w:t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6CDA" w:rsidRDefault="00406CD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Ilość</w:t>
            </w:r>
          </w:p>
        </w:tc>
        <w:tc>
          <w:tcPr>
            <w:tcW w:w="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6CDA" w:rsidRDefault="00A611D6" w:rsidP="003D2B6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za szt</w:t>
            </w:r>
            <w:r w:rsidR="003D2B68">
              <w:rPr>
                <w:rFonts w:cs="Times New Roman"/>
                <w:sz w:val="22"/>
                <w:szCs w:val="22"/>
              </w:rPr>
              <w:t>/kg</w:t>
            </w:r>
            <w:r w:rsidR="003D2B68"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DA" w:rsidRDefault="00406CD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Wartość netto </w:t>
            </w:r>
            <w:r w:rsidR="00C40334"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t>zł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DA" w:rsidRDefault="00406CD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Wartość brutto</w:t>
            </w:r>
          </w:p>
          <w:p w:rsidR="00406CDA" w:rsidRDefault="00406CD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zł</w:t>
            </w:r>
          </w:p>
        </w:tc>
      </w:tr>
      <w:tr w:rsidR="00A1725A" w:rsidTr="00C40334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725A" w:rsidRDefault="00A1725A" w:rsidP="00CC5FB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725A" w:rsidRDefault="00A1725A" w:rsidP="00327F43">
            <w:pPr>
              <w:pStyle w:val="Normalny1"/>
              <w:snapToGrid w:val="0"/>
            </w:pPr>
            <w:r>
              <w:t>Jogurt naturalny typ Grecki 400 g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725A" w:rsidRDefault="00A1725A" w:rsidP="00327F43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725A" w:rsidRDefault="00A1725A" w:rsidP="00327F43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725A" w:rsidRDefault="00A1725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25A" w:rsidRDefault="00A1725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5A" w:rsidRDefault="00A1725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1725A" w:rsidTr="00C40334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725A" w:rsidRDefault="00A1725A" w:rsidP="00CC5FB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725A" w:rsidRDefault="00A1725A" w:rsidP="00327F43">
            <w:pPr>
              <w:pStyle w:val="Normalny1"/>
              <w:snapToGrid w:val="0"/>
            </w:pPr>
            <w:r>
              <w:t>Jogurt owocowy b/c 150 g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725A" w:rsidRDefault="00A1725A" w:rsidP="00327F43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725A" w:rsidRDefault="00A1725A" w:rsidP="00327F43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300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725A" w:rsidRDefault="00A1725A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25A" w:rsidRDefault="00A1725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25A" w:rsidRDefault="00A1725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E4A99" w:rsidTr="00C40334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 w:rsidP="00264C3B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 w:rsidP="00327F43">
            <w:pPr>
              <w:pStyle w:val="Normalny1"/>
              <w:snapToGrid w:val="0"/>
            </w:pPr>
            <w:r>
              <w:t>Masło 82% tłuszczu 200g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 w:rsidP="00327F43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 w:rsidP="00327F43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270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A99" w:rsidRDefault="00AE4A9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A99" w:rsidRDefault="00AE4A9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E4A99" w:rsidTr="00C40334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 w:rsidP="00264C3B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 w:rsidP="00327F43">
            <w:pPr>
              <w:pStyle w:val="Normalny1"/>
              <w:snapToGrid w:val="0"/>
            </w:pPr>
            <w:r>
              <w:t>Masło klarowane 500g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 w:rsidP="00327F43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 w:rsidP="00327F43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20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A99" w:rsidRDefault="00AE4A9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A99" w:rsidRDefault="00AE4A9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E4A99" w:rsidTr="00C40334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 w:rsidP="00264C3B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 w:rsidP="00327F43">
            <w:pPr>
              <w:pStyle w:val="Normalny1"/>
              <w:snapToGrid w:val="0"/>
            </w:pPr>
            <w:r>
              <w:t xml:space="preserve">Mleko 2% 1l karton 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 w:rsidP="00327F43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 w:rsidP="00327F43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1800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A99" w:rsidRDefault="00AE4A99">
            <w:pPr>
              <w:pStyle w:val="Normalny1"/>
              <w:snapToGrid w:val="0"/>
              <w:jc w:val="center"/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A99" w:rsidRDefault="00AE4A9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E4A99" w:rsidTr="00C40334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 w:rsidP="00264C3B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 w:rsidP="00327F43">
            <w:pPr>
              <w:pStyle w:val="Normalny1"/>
              <w:snapToGrid w:val="0"/>
            </w:pPr>
            <w:r>
              <w:t>Ser biały plastry 150 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 w:rsidP="00327F43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 w:rsidP="00327F43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A99" w:rsidRDefault="00AE4A9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A99" w:rsidRDefault="00AE4A9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E4A99" w:rsidTr="00C40334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 w:rsidP="00264C3B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 w:rsidP="00327F43">
            <w:pPr>
              <w:pStyle w:val="Normalny1"/>
              <w:snapToGrid w:val="0"/>
            </w:pPr>
            <w:r>
              <w:t xml:space="preserve">Ser biały półtłusty 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 w:rsidP="00327F43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 w:rsidP="00327F43">
            <w:pPr>
              <w:pStyle w:val="Normalny1"/>
              <w:snapToGrid w:val="0"/>
              <w:jc w:val="center"/>
            </w:pPr>
            <w:r>
              <w:t>80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A99" w:rsidRDefault="00AE4A99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A99" w:rsidRDefault="00AE4A99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E4A99" w:rsidTr="00C40334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 w:rsidP="00264C3B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 w:rsidP="00327F43">
            <w:pPr>
              <w:pStyle w:val="Normalny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Ser mozarella 125 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 w:rsidP="00327F43">
            <w:pPr>
              <w:pStyle w:val="Normalny1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 w:rsidP="00327F43">
            <w:pPr>
              <w:pStyle w:val="Normalny1"/>
              <w:snapToGrid w:val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A99" w:rsidRDefault="00AE4A99">
            <w:pPr>
              <w:pStyle w:val="Normalny1"/>
              <w:snapToGri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A99" w:rsidRDefault="00AE4A9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E4A99" w:rsidTr="00C40334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A99" w:rsidRDefault="00AE4A99" w:rsidP="00264C3B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A99" w:rsidRDefault="00AE4A99" w:rsidP="00327F43">
            <w:pPr>
              <w:pStyle w:val="Normalny1"/>
              <w:snapToGrid w:val="0"/>
            </w:pPr>
            <w:r>
              <w:t>Ser żółty plastry 150 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A99" w:rsidRDefault="00AE4A99" w:rsidP="00327F43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A99" w:rsidRDefault="00AE4A99" w:rsidP="00327F43">
            <w:pPr>
              <w:pStyle w:val="Normalny1"/>
              <w:snapToGrid w:val="0"/>
              <w:jc w:val="center"/>
            </w:pPr>
            <w:r>
              <w:t>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A99" w:rsidRDefault="00AE4A9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A99" w:rsidRDefault="00AE4A9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A99" w:rsidRDefault="00AE4A9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E4A99" w:rsidTr="00C40334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 w:rsidP="00264C3B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 w:rsidP="00327F43">
            <w:pPr>
              <w:pStyle w:val="Normalny1"/>
              <w:snapToGrid w:val="0"/>
            </w:pPr>
            <w:r>
              <w:t>Ser żółty salami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 w:rsidP="00327F43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 w:rsidP="00327F43">
            <w:pPr>
              <w:pStyle w:val="Normalny1"/>
              <w:snapToGrid w:val="0"/>
              <w:jc w:val="center"/>
            </w:pPr>
            <w:r>
              <w:t>10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A99" w:rsidRDefault="00AE4A9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A99" w:rsidRDefault="00AE4A9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E4A99" w:rsidTr="00C40334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 w:rsidP="00264C3B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 w:rsidP="00327F43">
            <w:pPr>
              <w:pStyle w:val="Normalny1"/>
              <w:snapToGrid w:val="0"/>
            </w:pPr>
            <w:r>
              <w:t>Serek homogenizowany 125 g typ Krasnystaw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 w:rsidP="00327F43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 w:rsidP="00327F43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60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A99" w:rsidRDefault="00AE4A99">
            <w:pPr>
              <w:pStyle w:val="Normalny1"/>
              <w:snapToGrid w:val="0"/>
              <w:jc w:val="center"/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A99" w:rsidRDefault="00AE4A9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E4A99" w:rsidTr="00C40334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4A99" w:rsidRDefault="00AE4A99" w:rsidP="00264C3B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4A99" w:rsidRDefault="00AE4A99" w:rsidP="00327F43">
            <w:pPr>
              <w:pStyle w:val="Normalny1"/>
              <w:snapToGrid w:val="0"/>
            </w:pPr>
            <w:r>
              <w:t>Serek kanapkowy różne smaki 150g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4A99" w:rsidRDefault="00AE4A99" w:rsidP="00327F43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4A99" w:rsidRDefault="00AE4A99" w:rsidP="00327F43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4A99" w:rsidRDefault="00AE4A9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4A99" w:rsidRDefault="00AE4A99">
            <w:pPr>
              <w:pStyle w:val="Normalny1"/>
              <w:snapToGri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A99" w:rsidRDefault="00AE4A9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E4A99" w:rsidTr="00C40334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4A99" w:rsidRDefault="00AE4A99" w:rsidP="00264C3B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4A99" w:rsidRDefault="00AE4A99" w:rsidP="00327F43">
            <w:pPr>
              <w:pStyle w:val="Normalny1"/>
              <w:snapToGrid w:val="0"/>
            </w:pPr>
            <w:r>
              <w:t>Śmietana 12% 360g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4A99" w:rsidRDefault="00AE4A99" w:rsidP="00327F43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4A99" w:rsidRDefault="00AE4A99" w:rsidP="00327F43">
            <w:pPr>
              <w:pStyle w:val="Normalny1"/>
              <w:snapToGrid w:val="0"/>
              <w:jc w:val="center"/>
            </w:pPr>
            <w:r>
              <w:t>30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4A99" w:rsidRDefault="00AE4A99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A99" w:rsidRDefault="00AE4A9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A99" w:rsidRDefault="00AE4A9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E4A99" w:rsidTr="00C40334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E4A99" w:rsidRDefault="00AE4A99" w:rsidP="00264C3B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E4A99" w:rsidRDefault="00AE4A99" w:rsidP="00327F43">
            <w:pPr>
              <w:pStyle w:val="Normalny1"/>
              <w:snapToGrid w:val="0"/>
            </w:pPr>
            <w:r>
              <w:t>Śmietana 18% 0,9 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E4A99" w:rsidRDefault="00AE4A99" w:rsidP="00327F43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E4A99" w:rsidRDefault="00AE4A99" w:rsidP="00327F43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220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4A99" w:rsidRDefault="00AE4A9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4A99" w:rsidRDefault="00AE4A9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A99" w:rsidRDefault="00AE4A9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E4A99" w:rsidTr="00C40334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 w:rsidP="00CC5FB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 w:rsidP="00327F43">
            <w:pPr>
              <w:pStyle w:val="Normalny1"/>
              <w:snapToGrid w:val="0"/>
            </w:pPr>
            <w:r>
              <w:t>Śmietanka 30% 500ml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 w:rsidP="00327F43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 w:rsidP="00327F43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60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A99" w:rsidRDefault="00AE4A9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A99" w:rsidRDefault="00AE4A9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E4A99" w:rsidTr="00C40334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 w:rsidP="00CC5FB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 w:rsidP="00327F43">
            <w:pPr>
              <w:pStyle w:val="Normalny1"/>
              <w:snapToGrid w:val="0"/>
            </w:pPr>
            <w:r>
              <w:t>Zsiadłe mleko 360 g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 w:rsidP="00327F43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 w:rsidP="00327F43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80</w:t>
            </w: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A99" w:rsidRDefault="00AE4A9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A99" w:rsidRDefault="00AE4A99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E4A99" w:rsidTr="00C40334">
        <w:trPr>
          <w:trHeight w:val="340"/>
        </w:trPr>
        <w:tc>
          <w:tcPr>
            <w:tcW w:w="707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>
            <w:pPr>
              <w:pStyle w:val="Normalny1"/>
              <w:snapToGrid w:val="0"/>
              <w:jc w:val="right"/>
              <w:rPr>
                <w:rStyle w:val="Domylnaczcionkaakapitu1"/>
                <w:rFonts w:cs="Times New Roman"/>
                <w:b/>
                <w:sz w:val="22"/>
                <w:szCs w:val="22"/>
              </w:rPr>
            </w:pPr>
            <w:r>
              <w:rPr>
                <w:rStyle w:val="Domylnaczcionkaakapitu1"/>
                <w:rFonts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4A99" w:rsidRDefault="00AE4A99">
            <w:pPr>
              <w:pStyle w:val="Normalny1"/>
              <w:snapToGrid w:val="0"/>
              <w:jc w:val="right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A99" w:rsidRDefault="00AE4A99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406CDA" w:rsidRDefault="00406CDA">
      <w:pPr>
        <w:jc w:val="both"/>
      </w:pPr>
    </w:p>
    <w:p w:rsidR="0066387E" w:rsidRDefault="0066387E" w:rsidP="006638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netto ................................................................................................ zł. </w:t>
      </w:r>
    </w:p>
    <w:p w:rsidR="0066387E" w:rsidRDefault="0066387E" w:rsidP="0066387E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66387E" w:rsidRDefault="0066387E" w:rsidP="006638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brutto ................................................................................................ zł. </w:t>
      </w:r>
    </w:p>
    <w:p w:rsidR="0066387E" w:rsidRPr="00020720" w:rsidRDefault="0066387E" w:rsidP="0066387E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66387E" w:rsidRDefault="0066387E" w:rsidP="0066387E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280" w:after="28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Potwierdzenie realizacji Zamówienia zgodnie z pkt 6 zapytania ofertowego.</w:t>
      </w:r>
    </w:p>
    <w:p w:rsidR="0066387E" w:rsidRDefault="0066387E" w:rsidP="0066387E">
      <w:pPr>
        <w:snapToGrid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Oświadczam, że jestem w stanie zrealizować zamówienie zgodnie z wymogami określonymi w punkcie </w:t>
      </w:r>
      <w:r w:rsidR="00411812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 xml:space="preserve"> zapytania ofertowego.</w:t>
      </w:r>
    </w:p>
    <w:p w:rsidR="0066387E" w:rsidRDefault="0066387E" w:rsidP="0066387E">
      <w:pPr>
        <w:numPr>
          <w:ilvl w:val="0"/>
          <w:numId w:val="2"/>
        </w:numPr>
        <w:shd w:val="clear" w:color="auto" w:fill="FFFFFF"/>
        <w:spacing w:before="280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Oświadczenia</w:t>
      </w:r>
    </w:p>
    <w:p w:rsidR="0066387E" w:rsidRDefault="0066387E" w:rsidP="0066387E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zapoznałam/łem się z wymaganiami Zamawiającego, dotyczącymi przedmiotu zamówienia, zamieszczonymi w Zapytaniu ofertowym oraz akceptuje je i nie wnoszę do nich żadnych zastrzeżeń. </w:t>
      </w:r>
    </w:p>
    <w:p w:rsidR="0066387E" w:rsidRDefault="0066387E" w:rsidP="0066387E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cenie naszej oferty zostały uwzględnione wszystkie koszty wykonania zamówienia.</w:t>
      </w:r>
    </w:p>
    <w:p w:rsidR="0066387E" w:rsidRDefault="0066387E" w:rsidP="0066387E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uważam się za związanego niniejszą ofertą na czas wskazany w zapytaniu ofertowym,</w:t>
      </w:r>
    </w:p>
    <w:p w:rsidR="0066387E" w:rsidRDefault="0066387E" w:rsidP="0066387E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Dysponuję niezbędną wiedzą i doświadczeniem, a także potencjałem ekonomicznym i technicznym do wykonania przedmiotu zamówienia.</w:t>
      </w:r>
    </w:p>
    <w:p w:rsidR="0066387E" w:rsidRDefault="0066387E" w:rsidP="0066387E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warunkami określonymi w zapytaniu ofertowym, nie wnoszę żadnych zastrzeżeń oraz uzyskaliśmy niezbędne informacje do przygotowania oferty.</w:t>
      </w:r>
    </w:p>
    <w:p w:rsidR="0066387E" w:rsidRDefault="0066387E" w:rsidP="0066387E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2"/>
          <w:szCs w:val="22"/>
        </w:rPr>
      </w:pPr>
    </w:p>
    <w:p w:rsidR="0066387E" w:rsidRDefault="0066387E" w:rsidP="0066387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  Dokumenty</w:t>
      </w:r>
    </w:p>
    <w:p w:rsidR="0066387E" w:rsidRDefault="0066387E" w:rsidP="0066387E">
      <w:pPr>
        <w:rPr>
          <w:sz w:val="22"/>
          <w:szCs w:val="22"/>
        </w:rPr>
      </w:pPr>
      <w:r>
        <w:rPr>
          <w:sz w:val="22"/>
          <w:szCs w:val="22"/>
        </w:rPr>
        <w:t>Na potwierdzenie spełnienia wymaga</w:t>
      </w:r>
      <w:r>
        <w:rPr>
          <w:rFonts w:eastAsia="TimesNewRoman"/>
          <w:sz w:val="22"/>
          <w:szCs w:val="22"/>
        </w:rPr>
        <w:t xml:space="preserve">ń </w:t>
      </w:r>
      <w:r>
        <w:rPr>
          <w:sz w:val="22"/>
          <w:szCs w:val="22"/>
        </w:rPr>
        <w:t>do oferty zał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czam:</w:t>
      </w:r>
    </w:p>
    <w:p w:rsidR="0066387E" w:rsidRDefault="0066387E" w:rsidP="0066387E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</w:t>
      </w:r>
    </w:p>
    <w:p w:rsidR="0066387E" w:rsidRDefault="0066387E" w:rsidP="0066387E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020720" w:rsidRDefault="00020720" w:rsidP="0066387E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66387E" w:rsidRDefault="0066387E" w:rsidP="0066387E">
      <w:pPr>
        <w:ind w:left="4140"/>
        <w:jc w:val="center"/>
        <w:rPr>
          <w:sz w:val="24"/>
        </w:rPr>
      </w:pPr>
      <w:r>
        <w:rPr>
          <w:sz w:val="24"/>
        </w:rPr>
        <w:t xml:space="preserve">          ………………………………..………</w:t>
      </w:r>
    </w:p>
    <w:p w:rsidR="00406CDA" w:rsidRPr="00020720" w:rsidRDefault="0066387E" w:rsidP="00020720">
      <w:pPr>
        <w:ind w:left="4140"/>
        <w:rPr>
          <w:szCs w:val="20"/>
        </w:rPr>
      </w:pPr>
      <w:r>
        <w:rPr>
          <w:szCs w:val="20"/>
        </w:rPr>
        <w:t xml:space="preserve">       </w:t>
      </w:r>
      <w:r>
        <w:rPr>
          <w:szCs w:val="20"/>
        </w:rPr>
        <w:tab/>
      </w:r>
      <w:r>
        <w:rPr>
          <w:szCs w:val="20"/>
        </w:rPr>
        <w:tab/>
        <w:t xml:space="preserve">                       (podpis)</w:t>
      </w:r>
    </w:p>
    <w:sectPr w:rsidR="00406CDA" w:rsidRPr="00020720" w:rsidSect="0002072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568" w:left="1134" w:header="709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E9D" w:rsidRDefault="00AB1E9D">
      <w:r>
        <w:separator/>
      </w:r>
    </w:p>
  </w:endnote>
  <w:endnote w:type="continuationSeparator" w:id="1">
    <w:p w:rsidR="00AB1E9D" w:rsidRDefault="00AB1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DA" w:rsidRDefault="00406CD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DA" w:rsidRDefault="00490724">
    <w:pPr>
      <w:pStyle w:val="Stopka"/>
      <w:tabs>
        <w:tab w:val="clear" w:pos="9072"/>
        <w:tab w:val="right" w:pos="9900"/>
      </w:tabs>
      <w:ind w:right="360" w:hanging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33.55pt;margin-top:.05pt;width:4.4pt;height:10.9pt;z-index:251657216;mso-wrap-distance-left:0;mso-wrap-distance-right:0;mso-position-horizontal-relative:page" stroked="f">
          <v:fill opacity="0" color2="black"/>
          <v:textbox inset="0,0,0,0">
            <w:txbxContent>
              <w:p w:rsidR="00406CDA" w:rsidRDefault="00490724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406CDA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AE4A99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1026" type="#_x0000_t202" style="position:absolute;left:0;text-align:left;margin-left:551.75pt;margin-top:6.5pt;width:18.5pt;height:10.9pt;z-index:251658240;mso-wrap-distance-left:0;mso-wrap-distance-right:0;mso-position-horizontal-relative:page" stroked="f">
          <v:fill opacity="0" color2="black"/>
          <v:textbox inset="0,0,0,0">
            <w:txbxContent>
              <w:p w:rsidR="00406CDA" w:rsidRDefault="00406CDA">
                <w:pPr>
                  <w:pStyle w:val="Stopka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DA" w:rsidRDefault="00406CD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E9D" w:rsidRDefault="00AB1E9D">
      <w:r>
        <w:separator/>
      </w:r>
    </w:p>
  </w:footnote>
  <w:footnote w:type="continuationSeparator" w:id="1">
    <w:p w:rsidR="00AB1E9D" w:rsidRDefault="00AB1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DA" w:rsidRDefault="00406CDA">
    <w:pPr>
      <w:pStyle w:val="Nagwek"/>
      <w:jc w:val="center"/>
    </w:pPr>
    <w:r>
      <w:t xml:space="preserve">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DA" w:rsidRDefault="00406CD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6387E"/>
    <w:rsid w:val="00020720"/>
    <w:rsid w:val="00076C86"/>
    <w:rsid w:val="000E555A"/>
    <w:rsid w:val="001E68BE"/>
    <w:rsid w:val="002E5797"/>
    <w:rsid w:val="003509F4"/>
    <w:rsid w:val="003D2B68"/>
    <w:rsid w:val="003E719B"/>
    <w:rsid w:val="00406CDA"/>
    <w:rsid w:val="00411812"/>
    <w:rsid w:val="00455668"/>
    <w:rsid w:val="00490724"/>
    <w:rsid w:val="00501568"/>
    <w:rsid w:val="005707BE"/>
    <w:rsid w:val="005B12EA"/>
    <w:rsid w:val="005D2568"/>
    <w:rsid w:val="0066387E"/>
    <w:rsid w:val="00781001"/>
    <w:rsid w:val="00795D98"/>
    <w:rsid w:val="00816CED"/>
    <w:rsid w:val="008916F0"/>
    <w:rsid w:val="00891A8B"/>
    <w:rsid w:val="008C23C3"/>
    <w:rsid w:val="008D0991"/>
    <w:rsid w:val="008F26EC"/>
    <w:rsid w:val="0091595D"/>
    <w:rsid w:val="00950588"/>
    <w:rsid w:val="009950D3"/>
    <w:rsid w:val="009C6F60"/>
    <w:rsid w:val="00A12FA0"/>
    <w:rsid w:val="00A1725A"/>
    <w:rsid w:val="00A611D6"/>
    <w:rsid w:val="00AB1E9D"/>
    <w:rsid w:val="00AC7FA0"/>
    <w:rsid w:val="00AD20A1"/>
    <w:rsid w:val="00AE13CF"/>
    <w:rsid w:val="00AE4A99"/>
    <w:rsid w:val="00B0739D"/>
    <w:rsid w:val="00B31678"/>
    <w:rsid w:val="00B41000"/>
    <w:rsid w:val="00BD6429"/>
    <w:rsid w:val="00BD67B1"/>
    <w:rsid w:val="00C04077"/>
    <w:rsid w:val="00C40334"/>
    <w:rsid w:val="00CC5FB0"/>
    <w:rsid w:val="00CD13B2"/>
    <w:rsid w:val="00D267A6"/>
    <w:rsid w:val="00D4387E"/>
    <w:rsid w:val="00DA7736"/>
    <w:rsid w:val="00DB798B"/>
    <w:rsid w:val="00E4513F"/>
    <w:rsid w:val="00EB720E"/>
    <w:rsid w:val="00F352DE"/>
    <w:rsid w:val="00F80FEA"/>
    <w:rsid w:val="00FA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991"/>
    <w:pPr>
      <w:suppressAutoHyphens/>
      <w:autoSpaceDE w:val="0"/>
    </w:pPr>
    <w:rPr>
      <w:szCs w:val="24"/>
      <w:lang w:eastAsia="ar-SA"/>
    </w:rPr>
  </w:style>
  <w:style w:type="paragraph" w:styleId="Nagwek1">
    <w:name w:val="heading 1"/>
    <w:basedOn w:val="Normalny"/>
    <w:next w:val="Normalny"/>
    <w:qFormat/>
    <w:rsid w:val="008D0991"/>
    <w:pPr>
      <w:keepNext/>
      <w:tabs>
        <w:tab w:val="num" w:pos="0"/>
      </w:tabs>
      <w:spacing w:before="240" w:after="60" w:line="32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8D0991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D0991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D0991"/>
  </w:style>
  <w:style w:type="character" w:customStyle="1" w:styleId="WW-Absatz-Standardschriftart">
    <w:name w:val="WW-Absatz-Standardschriftart"/>
    <w:rsid w:val="008D0991"/>
  </w:style>
  <w:style w:type="character" w:customStyle="1" w:styleId="WW-Absatz-Standardschriftart1">
    <w:name w:val="WW-Absatz-Standardschriftart1"/>
    <w:rsid w:val="008D0991"/>
  </w:style>
  <w:style w:type="character" w:customStyle="1" w:styleId="WW-Absatz-Standardschriftart11">
    <w:name w:val="WW-Absatz-Standardschriftart11"/>
    <w:rsid w:val="008D0991"/>
  </w:style>
  <w:style w:type="character" w:customStyle="1" w:styleId="WW-Absatz-Standardschriftart111">
    <w:name w:val="WW-Absatz-Standardschriftart111"/>
    <w:rsid w:val="008D0991"/>
  </w:style>
  <w:style w:type="character" w:customStyle="1" w:styleId="WW-Absatz-Standardschriftart1111">
    <w:name w:val="WW-Absatz-Standardschriftart1111"/>
    <w:rsid w:val="008D0991"/>
  </w:style>
  <w:style w:type="character" w:customStyle="1" w:styleId="WW-Absatz-Standardschriftart11111">
    <w:name w:val="WW-Absatz-Standardschriftart11111"/>
    <w:rsid w:val="008D0991"/>
  </w:style>
  <w:style w:type="character" w:customStyle="1" w:styleId="WW-Absatz-Standardschriftart111111">
    <w:name w:val="WW-Absatz-Standardschriftart111111"/>
    <w:rsid w:val="008D0991"/>
  </w:style>
  <w:style w:type="character" w:customStyle="1" w:styleId="WW-Absatz-Standardschriftart1111111">
    <w:name w:val="WW-Absatz-Standardschriftart1111111"/>
    <w:rsid w:val="008D0991"/>
  </w:style>
  <w:style w:type="character" w:customStyle="1" w:styleId="WW-Absatz-Standardschriftart11111111">
    <w:name w:val="WW-Absatz-Standardschriftart11111111"/>
    <w:rsid w:val="008D0991"/>
  </w:style>
  <w:style w:type="character" w:customStyle="1" w:styleId="WW-Absatz-Standardschriftart111111111">
    <w:name w:val="WW-Absatz-Standardschriftart111111111"/>
    <w:rsid w:val="008D0991"/>
  </w:style>
  <w:style w:type="character" w:customStyle="1" w:styleId="WW-Absatz-Standardschriftart1111111111">
    <w:name w:val="WW-Absatz-Standardschriftart1111111111"/>
    <w:rsid w:val="008D0991"/>
  </w:style>
  <w:style w:type="character" w:customStyle="1" w:styleId="WW8Num1z0">
    <w:name w:val="WW8Num1z0"/>
    <w:rsid w:val="008D0991"/>
    <w:rPr>
      <w:rFonts w:ascii="Wingdings" w:hAnsi="Wingdings"/>
    </w:rPr>
  </w:style>
  <w:style w:type="character" w:customStyle="1" w:styleId="WW8Num1z2">
    <w:name w:val="WW8Num1z2"/>
    <w:rsid w:val="008D0991"/>
    <w:rPr>
      <w:rFonts w:ascii="Symbol" w:hAnsi="Symbol"/>
    </w:rPr>
  </w:style>
  <w:style w:type="character" w:customStyle="1" w:styleId="WW8Num1z4">
    <w:name w:val="WW8Num1z4"/>
    <w:rsid w:val="008D0991"/>
    <w:rPr>
      <w:rFonts w:ascii="Courier New" w:hAnsi="Courier New" w:cs="Courier New"/>
    </w:rPr>
  </w:style>
  <w:style w:type="character" w:customStyle="1" w:styleId="WW8Num3z0">
    <w:name w:val="WW8Num3z0"/>
    <w:rsid w:val="008D0991"/>
    <w:rPr>
      <w:rFonts w:ascii="Wingdings" w:hAnsi="Wingdings"/>
    </w:rPr>
  </w:style>
  <w:style w:type="character" w:customStyle="1" w:styleId="WW8Num4z0">
    <w:name w:val="WW8Num4z0"/>
    <w:rsid w:val="008D0991"/>
    <w:rPr>
      <w:rFonts w:ascii="Wingdings" w:hAnsi="Wingdings"/>
    </w:rPr>
  </w:style>
  <w:style w:type="character" w:customStyle="1" w:styleId="WW8Num4z1">
    <w:name w:val="WW8Num4z1"/>
    <w:rsid w:val="008D0991"/>
    <w:rPr>
      <w:rFonts w:ascii="Courier New" w:hAnsi="Courier New" w:cs="Courier New"/>
    </w:rPr>
  </w:style>
  <w:style w:type="character" w:customStyle="1" w:styleId="WW8Num4z3">
    <w:name w:val="WW8Num4z3"/>
    <w:rsid w:val="008D0991"/>
    <w:rPr>
      <w:rFonts w:ascii="Symbol" w:hAnsi="Symbol"/>
    </w:rPr>
  </w:style>
  <w:style w:type="character" w:customStyle="1" w:styleId="WW8Num13z0">
    <w:name w:val="WW8Num13z0"/>
    <w:rsid w:val="008D0991"/>
    <w:rPr>
      <w:rFonts w:ascii="Wingdings" w:hAnsi="Wingdings"/>
    </w:rPr>
  </w:style>
  <w:style w:type="character" w:customStyle="1" w:styleId="WW8Num13z1">
    <w:name w:val="WW8Num13z1"/>
    <w:rsid w:val="008D0991"/>
    <w:rPr>
      <w:rFonts w:ascii="Courier New" w:hAnsi="Courier New" w:cs="Courier New"/>
    </w:rPr>
  </w:style>
  <w:style w:type="character" w:customStyle="1" w:styleId="WW8Num13z3">
    <w:name w:val="WW8Num13z3"/>
    <w:rsid w:val="008D0991"/>
    <w:rPr>
      <w:rFonts w:ascii="Symbol" w:hAnsi="Symbol"/>
    </w:rPr>
  </w:style>
  <w:style w:type="character" w:customStyle="1" w:styleId="WW8Num15z1">
    <w:name w:val="WW8Num15z1"/>
    <w:rsid w:val="008D0991"/>
    <w:rPr>
      <w:rFonts w:ascii="Courier New" w:hAnsi="Courier New" w:cs="Courier New"/>
    </w:rPr>
  </w:style>
  <w:style w:type="character" w:customStyle="1" w:styleId="WW8Num15z2">
    <w:name w:val="WW8Num15z2"/>
    <w:rsid w:val="008D0991"/>
    <w:rPr>
      <w:rFonts w:ascii="Wingdings" w:hAnsi="Wingdings"/>
    </w:rPr>
  </w:style>
  <w:style w:type="character" w:customStyle="1" w:styleId="WW8Num15z3">
    <w:name w:val="WW8Num15z3"/>
    <w:rsid w:val="008D0991"/>
    <w:rPr>
      <w:rFonts w:ascii="Symbol" w:hAnsi="Symbol"/>
    </w:rPr>
  </w:style>
  <w:style w:type="character" w:customStyle="1" w:styleId="WW8Num17z1">
    <w:name w:val="WW8Num17z1"/>
    <w:rsid w:val="008D0991"/>
    <w:rPr>
      <w:rFonts w:ascii="Courier New" w:hAnsi="Courier New" w:cs="Courier New"/>
    </w:rPr>
  </w:style>
  <w:style w:type="character" w:customStyle="1" w:styleId="WW8Num17z2">
    <w:name w:val="WW8Num17z2"/>
    <w:rsid w:val="008D0991"/>
    <w:rPr>
      <w:rFonts w:ascii="Wingdings" w:hAnsi="Wingdings"/>
    </w:rPr>
  </w:style>
  <w:style w:type="character" w:customStyle="1" w:styleId="WW8Num17z3">
    <w:name w:val="WW8Num17z3"/>
    <w:rsid w:val="008D0991"/>
    <w:rPr>
      <w:rFonts w:ascii="Symbol" w:hAnsi="Symbol"/>
    </w:rPr>
  </w:style>
  <w:style w:type="character" w:customStyle="1" w:styleId="WW8Num18z0">
    <w:name w:val="WW8Num18z0"/>
    <w:rsid w:val="008D0991"/>
    <w:rPr>
      <w:b/>
      <w:i w:val="0"/>
      <w:color w:val="000000"/>
    </w:rPr>
  </w:style>
  <w:style w:type="character" w:customStyle="1" w:styleId="WW8Num19z0">
    <w:name w:val="WW8Num19z0"/>
    <w:rsid w:val="008D0991"/>
    <w:rPr>
      <w:rFonts w:ascii="Wingdings" w:hAnsi="Wingdings"/>
    </w:rPr>
  </w:style>
  <w:style w:type="character" w:customStyle="1" w:styleId="WW8Num19z1">
    <w:name w:val="WW8Num19z1"/>
    <w:rsid w:val="008D0991"/>
    <w:rPr>
      <w:rFonts w:ascii="Courier New" w:hAnsi="Courier New" w:cs="Courier New"/>
    </w:rPr>
  </w:style>
  <w:style w:type="character" w:customStyle="1" w:styleId="WW8Num19z3">
    <w:name w:val="WW8Num19z3"/>
    <w:rsid w:val="008D0991"/>
    <w:rPr>
      <w:rFonts w:ascii="Symbol" w:hAnsi="Symbol"/>
    </w:rPr>
  </w:style>
  <w:style w:type="character" w:customStyle="1" w:styleId="WW8Num22z0">
    <w:name w:val="WW8Num22z0"/>
    <w:rsid w:val="008D0991"/>
    <w:rPr>
      <w:b/>
      <w:i w:val="0"/>
      <w:color w:val="000000"/>
    </w:rPr>
  </w:style>
  <w:style w:type="character" w:customStyle="1" w:styleId="WW8Num25z0">
    <w:name w:val="WW8Num25z0"/>
    <w:rsid w:val="008D0991"/>
    <w:rPr>
      <w:rFonts w:ascii="Wingdings" w:hAnsi="Wingdings"/>
    </w:rPr>
  </w:style>
  <w:style w:type="character" w:customStyle="1" w:styleId="WW8Num26z0">
    <w:name w:val="WW8Num26z0"/>
    <w:rsid w:val="008D0991"/>
    <w:rPr>
      <w:sz w:val="22"/>
      <w:szCs w:val="22"/>
    </w:rPr>
  </w:style>
  <w:style w:type="character" w:customStyle="1" w:styleId="WW8Num27z0">
    <w:name w:val="WW8Num27z0"/>
    <w:rsid w:val="008D0991"/>
    <w:rPr>
      <w:rFonts w:ascii="Wingdings" w:hAnsi="Wingdings"/>
    </w:rPr>
  </w:style>
  <w:style w:type="character" w:customStyle="1" w:styleId="WW8Num27z1">
    <w:name w:val="WW8Num27z1"/>
    <w:rsid w:val="008D0991"/>
    <w:rPr>
      <w:rFonts w:ascii="Courier New" w:hAnsi="Courier New" w:cs="Courier New"/>
    </w:rPr>
  </w:style>
  <w:style w:type="character" w:customStyle="1" w:styleId="WW8Num27z3">
    <w:name w:val="WW8Num27z3"/>
    <w:rsid w:val="008D0991"/>
    <w:rPr>
      <w:rFonts w:ascii="Symbol" w:hAnsi="Symbol"/>
    </w:rPr>
  </w:style>
  <w:style w:type="character" w:customStyle="1" w:styleId="WW8Num29z0">
    <w:name w:val="WW8Num29z0"/>
    <w:rsid w:val="008D0991"/>
    <w:rPr>
      <w:rFonts w:ascii="Wingdings" w:hAnsi="Wingdings"/>
    </w:rPr>
  </w:style>
  <w:style w:type="character" w:customStyle="1" w:styleId="WW8Num29z1">
    <w:name w:val="WW8Num29z1"/>
    <w:rsid w:val="008D0991"/>
    <w:rPr>
      <w:rFonts w:ascii="Courier New" w:hAnsi="Courier New" w:cs="Courier New"/>
    </w:rPr>
  </w:style>
  <w:style w:type="character" w:customStyle="1" w:styleId="WW8Num29z3">
    <w:name w:val="WW8Num29z3"/>
    <w:rsid w:val="008D0991"/>
    <w:rPr>
      <w:rFonts w:ascii="Symbol" w:hAnsi="Symbol"/>
    </w:rPr>
  </w:style>
  <w:style w:type="character" w:customStyle="1" w:styleId="WW8Num32z0">
    <w:name w:val="WW8Num32z0"/>
    <w:rsid w:val="008D0991"/>
    <w:rPr>
      <w:rFonts w:ascii="Wingdings" w:hAnsi="Wingdings"/>
    </w:rPr>
  </w:style>
  <w:style w:type="character" w:customStyle="1" w:styleId="WW8Num32z3">
    <w:name w:val="WW8Num32z3"/>
    <w:rsid w:val="008D0991"/>
    <w:rPr>
      <w:rFonts w:ascii="Symbol" w:hAnsi="Symbol"/>
    </w:rPr>
  </w:style>
  <w:style w:type="character" w:customStyle="1" w:styleId="WW8Num32z4">
    <w:name w:val="WW8Num32z4"/>
    <w:rsid w:val="008D0991"/>
    <w:rPr>
      <w:rFonts w:ascii="Courier New" w:hAnsi="Courier New" w:cs="Courier New"/>
    </w:rPr>
  </w:style>
  <w:style w:type="character" w:customStyle="1" w:styleId="Domylnaczcionkaakapitu2">
    <w:name w:val="Domyślna czcionka akapitu2"/>
    <w:rsid w:val="008D0991"/>
  </w:style>
  <w:style w:type="character" w:styleId="Uwydatnienie">
    <w:name w:val="Emphasis"/>
    <w:basedOn w:val="Domylnaczcionkaakapitu2"/>
    <w:qFormat/>
    <w:rsid w:val="008D0991"/>
    <w:rPr>
      <w:i/>
      <w:iCs/>
    </w:rPr>
  </w:style>
  <w:style w:type="character" w:customStyle="1" w:styleId="Znakiprzypiswdolnych">
    <w:name w:val="Znaki przypisów dolnych"/>
    <w:basedOn w:val="Domylnaczcionkaakapitu2"/>
    <w:rsid w:val="008D0991"/>
    <w:rPr>
      <w:vertAlign w:val="superscript"/>
    </w:rPr>
  </w:style>
  <w:style w:type="character" w:customStyle="1" w:styleId="Znakiprzypiswkocowych">
    <w:name w:val="Znaki przypisów końcowych"/>
    <w:basedOn w:val="Domylnaczcionkaakapitu2"/>
    <w:rsid w:val="008D0991"/>
    <w:rPr>
      <w:vertAlign w:val="superscript"/>
    </w:rPr>
  </w:style>
  <w:style w:type="character" w:customStyle="1" w:styleId="b1">
    <w:name w:val="b1"/>
    <w:basedOn w:val="Domylnaczcionkaakapitu2"/>
    <w:rsid w:val="008D0991"/>
    <w:rPr>
      <w:rFonts w:ascii="Courier New" w:hAnsi="Courier New" w:cs="Courier New"/>
      <w:b/>
      <w:bCs/>
      <w:strike w:val="0"/>
      <w:dstrike w:val="0"/>
      <w:color w:val="FF0000"/>
      <w:u w:val="none"/>
    </w:rPr>
  </w:style>
  <w:style w:type="character" w:customStyle="1" w:styleId="t1">
    <w:name w:val="t1"/>
    <w:basedOn w:val="Domylnaczcionkaakapitu2"/>
    <w:rsid w:val="008D0991"/>
    <w:rPr>
      <w:color w:val="990000"/>
    </w:rPr>
  </w:style>
  <w:style w:type="character" w:styleId="Hipercze">
    <w:name w:val="Hyperlink"/>
    <w:basedOn w:val="Domylnaczcionkaakapitu2"/>
    <w:rsid w:val="008D0991"/>
    <w:rPr>
      <w:color w:val="0000FF"/>
      <w:u w:val="single"/>
    </w:rPr>
  </w:style>
  <w:style w:type="character" w:customStyle="1" w:styleId="m1">
    <w:name w:val="m1"/>
    <w:basedOn w:val="Domylnaczcionkaakapitu2"/>
    <w:rsid w:val="008D0991"/>
    <w:rPr>
      <w:color w:val="0000FF"/>
    </w:rPr>
  </w:style>
  <w:style w:type="character" w:styleId="Numerstrony">
    <w:name w:val="page number"/>
    <w:basedOn w:val="Domylnaczcionkaakapitu2"/>
    <w:rsid w:val="008D0991"/>
  </w:style>
  <w:style w:type="character" w:styleId="Pogrubienie">
    <w:name w:val="Strong"/>
    <w:basedOn w:val="Domylnaczcionkaakapitu2"/>
    <w:qFormat/>
    <w:rsid w:val="008D0991"/>
    <w:rPr>
      <w:b/>
      <w:bCs/>
    </w:rPr>
  </w:style>
  <w:style w:type="character" w:customStyle="1" w:styleId="ZnakZnak2">
    <w:name w:val="Znak Znak2"/>
    <w:basedOn w:val="Domylnaczcionkaakapitu2"/>
    <w:rsid w:val="008D0991"/>
    <w:rPr>
      <w:rFonts w:ascii="Arial" w:hAnsi="Arial" w:cs="Arial"/>
      <w:b/>
      <w:bCs/>
      <w:sz w:val="26"/>
      <w:szCs w:val="26"/>
    </w:rPr>
  </w:style>
  <w:style w:type="character" w:customStyle="1" w:styleId="ZnakZnak1">
    <w:name w:val="Znak Znak1"/>
    <w:basedOn w:val="Domylnaczcionkaakapitu2"/>
    <w:rsid w:val="008D0991"/>
    <w:rPr>
      <w:b/>
      <w:bCs/>
      <w:sz w:val="22"/>
      <w:szCs w:val="22"/>
    </w:rPr>
  </w:style>
  <w:style w:type="character" w:customStyle="1" w:styleId="ZnakZnak">
    <w:name w:val="Znak Znak"/>
    <w:basedOn w:val="Domylnaczcionkaakapitu2"/>
    <w:rsid w:val="008D0991"/>
    <w:rPr>
      <w:szCs w:val="24"/>
    </w:rPr>
  </w:style>
  <w:style w:type="character" w:customStyle="1" w:styleId="plainlinks">
    <w:name w:val="plainlinks"/>
    <w:basedOn w:val="Domylnaczcionkaakapitu2"/>
    <w:rsid w:val="008D0991"/>
  </w:style>
  <w:style w:type="character" w:customStyle="1" w:styleId="Domylnaczcionkaakapitu1">
    <w:name w:val="Domyślna czcionka akapitu1"/>
    <w:rsid w:val="008D0991"/>
  </w:style>
  <w:style w:type="paragraph" w:customStyle="1" w:styleId="Nagwek2">
    <w:name w:val="Nagłówek2"/>
    <w:basedOn w:val="Normalny"/>
    <w:next w:val="Tekstpodstawowy"/>
    <w:rsid w:val="008D09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D0991"/>
    <w:pPr>
      <w:spacing w:after="120"/>
    </w:pPr>
  </w:style>
  <w:style w:type="paragraph" w:styleId="Lista">
    <w:name w:val="List"/>
    <w:basedOn w:val="Tekstpodstawowy"/>
    <w:rsid w:val="008D0991"/>
    <w:rPr>
      <w:rFonts w:cs="Mangal"/>
    </w:rPr>
  </w:style>
  <w:style w:type="paragraph" w:customStyle="1" w:styleId="Podpis1">
    <w:name w:val="Podpis1"/>
    <w:basedOn w:val="Normalny"/>
    <w:rsid w:val="008D099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8D0991"/>
    <w:pPr>
      <w:suppressLineNumbers/>
    </w:pPr>
    <w:rPr>
      <w:rFonts w:cs="Mangal"/>
    </w:rPr>
  </w:style>
  <w:style w:type="paragraph" w:styleId="Tekstdymka">
    <w:name w:val="Balloon Text"/>
    <w:basedOn w:val="Normalny"/>
    <w:rsid w:val="008D09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D099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D0991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8D0991"/>
    <w:pPr>
      <w:jc w:val="center"/>
    </w:pPr>
    <w:rPr>
      <w:b/>
      <w:bCs/>
      <w:sz w:val="28"/>
    </w:rPr>
  </w:style>
  <w:style w:type="paragraph" w:styleId="Podtytu">
    <w:name w:val="Subtitle"/>
    <w:basedOn w:val="Nagwek2"/>
    <w:next w:val="Tekstpodstawowy"/>
    <w:qFormat/>
    <w:rsid w:val="008D0991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8D0991"/>
    <w:pPr>
      <w:spacing w:after="120"/>
      <w:ind w:left="283"/>
    </w:pPr>
  </w:style>
  <w:style w:type="paragraph" w:customStyle="1" w:styleId="Tekstpodstawowyzwciciem21">
    <w:name w:val="Tekst podstawowy z wcięciem 21"/>
    <w:basedOn w:val="Normalny"/>
    <w:rsid w:val="008D0991"/>
    <w:pPr>
      <w:spacing w:before="280" w:after="280"/>
    </w:pPr>
  </w:style>
  <w:style w:type="paragraph" w:styleId="Tekstprzypisudolnego">
    <w:name w:val="footnote text"/>
    <w:basedOn w:val="Normalny"/>
    <w:rsid w:val="008D0991"/>
    <w:rPr>
      <w:szCs w:val="20"/>
    </w:rPr>
  </w:style>
  <w:style w:type="paragraph" w:styleId="Tekstprzypisukocowego">
    <w:name w:val="endnote text"/>
    <w:basedOn w:val="Normalny"/>
    <w:rsid w:val="008D0991"/>
    <w:rPr>
      <w:szCs w:val="20"/>
    </w:rPr>
  </w:style>
  <w:style w:type="paragraph" w:styleId="Poprawka">
    <w:name w:val="Revision"/>
    <w:rsid w:val="008D0991"/>
    <w:pPr>
      <w:suppressAutoHyphens/>
    </w:pPr>
    <w:rPr>
      <w:rFonts w:eastAsia="Arial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8D09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8D0991"/>
    <w:pPr>
      <w:spacing w:after="120" w:line="480" w:lineRule="auto"/>
    </w:pPr>
  </w:style>
  <w:style w:type="paragraph" w:customStyle="1" w:styleId="Default">
    <w:name w:val="Default"/>
    <w:rsid w:val="008D0991"/>
    <w:pPr>
      <w:suppressAutoHyphens/>
      <w:autoSpaceDE w:val="0"/>
    </w:pPr>
    <w:rPr>
      <w:rFonts w:ascii="Bookman Old Style" w:eastAsia="Arial" w:hAnsi="Bookman Old Style" w:cs="Bookman Old Style"/>
      <w:color w:val="000000"/>
      <w:sz w:val="24"/>
      <w:szCs w:val="24"/>
      <w:lang w:eastAsia="ar-SA"/>
    </w:rPr>
  </w:style>
  <w:style w:type="paragraph" w:customStyle="1" w:styleId="Styl1">
    <w:name w:val="Styl1"/>
    <w:basedOn w:val="Normalny"/>
    <w:rsid w:val="008D0991"/>
    <w:pPr>
      <w:widowControl w:val="0"/>
      <w:autoSpaceDE/>
      <w:spacing w:before="240"/>
      <w:jc w:val="both"/>
    </w:pPr>
    <w:rPr>
      <w:rFonts w:ascii="Arial" w:hAnsi="Arial"/>
      <w:kern w:val="1"/>
      <w:sz w:val="24"/>
    </w:rPr>
  </w:style>
  <w:style w:type="paragraph" w:styleId="NormalnyWeb">
    <w:name w:val="Normal (Web)"/>
    <w:basedOn w:val="Normalny"/>
    <w:rsid w:val="008D0991"/>
    <w:pPr>
      <w:autoSpaceDE/>
      <w:spacing w:before="75" w:after="75"/>
      <w:jc w:val="both"/>
    </w:pPr>
    <w:rPr>
      <w:sz w:val="24"/>
    </w:rPr>
  </w:style>
  <w:style w:type="paragraph" w:customStyle="1" w:styleId="Normalny1">
    <w:name w:val="Normalny1"/>
    <w:rsid w:val="008D0991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Zawartotabeli">
    <w:name w:val="Zawartość tabeli"/>
    <w:basedOn w:val="Normalny"/>
    <w:rsid w:val="008D0991"/>
    <w:pPr>
      <w:suppressLineNumbers/>
    </w:pPr>
  </w:style>
  <w:style w:type="paragraph" w:customStyle="1" w:styleId="Nagwektabeli">
    <w:name w:val="Nagłówek tabeli"/>
    <w:basedOn w:val="Zawartotabeli"/>
    <w:rsid w:val="008D099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D0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.</dc:creator>
  <cp:lastModifiedBy>Uzytkownik</cp:lastModifiedBy>
  <cp:revision>5</cp:revision>
  <cp:lastPrinted>2011-04-01T09:12:00Z</cp:lastPrinted>
  <dcterms:created xsi:type="dcterms:W3CDTF">2022-04-21T11:00:00Z</dcterms:created>
  <dcterms:modified xsi:type="dcterms:W3CDTF">2023-05-22T10:57:00Z</dcterms:modified>
</cp:coreProperties>
</file>