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DC8" w:rsidRDefault="00BD4DC8">
      <w:pPr>
        <w:jc w:val="right"/>
        <w:rPr>
          <w:i/>
        </w:rPr>
      </w:pPr>
      <w:r>
        <w:rPr>
          <w:i/>
        </w:rPr>
        <w:t xml:space="preserve">Załącznik nr 1b do Zapytania ofertowego </w:t>
      </w:r>
    </w:p>
    <w:p w:rsidR="00BD4DC8" w:rsidRDefault="00BD4DC8">
      <w:pPr>
        <w:jc w:val="right"/>
        <w:rPr>
          <w:i/>
        </w:rPr>
      </w:pPr>
    </w:p>
    <w:p w:rsidR="00BD4DC8" w:rsidRDefault="00BD4DC8">
      <w:pPr>
        <w:jc w:val="right"/>
        <w:rPr>
          <w:i/>
        </w:rPr>
      </w:pPr>
    </w:p>
    <w:p w:rsidR="00054FC9" w:rsidRDefault="00BD4DC8" w:rsidP="00054FC9">
      <w:r>
        <w:t xml:space="preserve">      </w:t>
      </w:r>
      <w:r w:rsidR="00054FC9">
        <w:t>…………….…………..………………………</w:t>
      </w:r>
      <w:r w:rsidR="00054FC9">
        <w:tab/>
        <w:t xml:space="preserve">                                        ………….….…………..………………        </w:t>
      </w:r>
    </w:p>
    <w:p w:rsidR="00054FC9" w:rsidRDefault="00054FC9" w:rsidP="00054FC9">
      <w:r>
        <w:t xml:space="preserve">     (imię i nazwisko/nazwa i adres Wykonawcy)                                                               (miejscowość, data)</w:t>
      </w:r>
    </w:p>
    <w:p w:rsidR="00054FC9" w:rsidRDefault="00054FC9" w:rsidP="00054FC9"/>
    <w:p w:rsidR="00BD4DC8" w:rsidRDefault="00BD4DC8" w:rsidP="00054FC9">
      <w:pPr>
        <w:rPr>
          <w:b/>
          <w:sz w:val="12"/>
          <w:szCs w:val="12"/>
        </w:rPr>
      </w:pPr>
    </w:p>
    <w:p w:rsidR="00BD4DC8" w:rsidRDefault="00BD4DC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BD4DC8" w:rsidRDefault="00BD4DC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BD4DC8" w:rsidRDefault="00BD4DC8">
      <w:pPr>
        <w:shd w:val="clear" w:color="auto" w:fill="FFFFFF"/>
        <w:jc w:val="center"/>
        <w:rPr>
          <w:sz w:val="16"/>
          <w:szCs w:val="16"/>
        </w:rPr>
      </w:pPr>
    </w:p>
    <w:p w:rsidR="00BD4DC8" w:rsidRDefault="00BD4DC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60" w:type="dxa"/>
        <w:tblLayout w:type="fixed"/>
        <w:tblLook w:val="0000"/>
      </w:tblPr>
      <w:tblGrid>
        <w:gridCol w:w="3348"/>
        <w:gridCol w:w="6550"/>
      </w:tblGrid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  <w:p w:rsidR="00BD4DC8" w:rsidRDefault="00BD4DC8">
            <w:pPr>
              <w:rPr>
                <w:b/>
                <w:sz w:val="24"/>
              </w:rPr>
            </w:pPr>
          </w:p>
        </w:tc>
      </w:tr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</w:tc>
      </w:tr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</w:tc>
      </w:tr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</w:tc>
      </w:tr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</w:tc>
      </w:tr>
    </w:tbl>
    <w:p w:rsidR="00BD4DC8" w:rsidRDefault="00BD4DC8">
      <w:pPr>
        <w:ind w:left="3969"/>
        <w:jc w:val="both"/>
      </w:pPr>
    </w:p>
    <w:p w:rsidR="00BD4DC8" w:rsidRDefault="00BD4DC8">
      <w:pPr>
        <w:snapToGrid w:val="0"/>
        <w:jc w:val="both"/>
        <w:rPr>
          <w:b/>
          <w:bCs/>
          <w:sz w:val="24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</w:t>
      </w:r>
    </w:p>
    <w:p w:rsidR="00BD4DC8" w:rsidRDefault="00BD4DC8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10"/>
        <w:gridCol w:w="3645"/>
        <w:gridCol w:w="913"/>
        <w:gridCol w:w="653"/>
        <w:gridCol w:w="986"/>
        <w:gridCol w:w="1134"/>
        <w:gridCol w:w="1204"/>
      </w:tblGrid>
      <w:tr w:rsidR="00DE7A36" w:rsidTr="00C25552">
        <w:tc>
          <w:tcPr>
            <w:tcW w:w="943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36" w:rsidRPr="00DE7A36" w:rsidRDefault="00DE7A36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7A36">
              <w:rPr>
                <w:rFonts w:cs="Times New Roman"/>
                <w:b/>
                <w:sz w:val="22"/>
                <w:szCs w:val="22"/>
              </w:rPr>
              <w:t>Pakiet III – owoce i warzywa</w:t>
            </w:r>
          </w:p>
        </w:tc>
      </w:tr>
      <w:tr w:rsidR="00BD4DC8" w:rsidTr="00E86DE6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6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3A5EA6" w:rsidP="003A5EA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szt/kg</w:t>
            </w:r>
            <w:r>
              <w:rPr>
                <w:rFonts w:cs="Times New Roman"/>
                <w:sz w:val="22"/>
                <w:szCs w:val="22"/>
              </w:rPr>
              <w:br/>
            </w:r>
            <w:r w:rsidR="008E223D"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E86DE6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Arbuz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Banan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Botwinka młoda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Brzoskwinia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Burak czerwony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160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Cebula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Cebula cukrowa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Cebula czerwona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Cukinia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Cytryny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Czosnek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Fasola drobna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16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Fasola średnia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Gruszka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Jabłka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Kapusta biała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220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Kapusta czerwona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Kapusta kiszona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Kapusta młoda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Kapusta pekińska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Kapusta włoska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Kiełki rzodkiewki, pora itp.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Kiwi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Koper świeży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500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Mandarynki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Marchew świeża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350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Natka pietruszki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Nektarynka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26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Ogórek kiszony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140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Ogórek świeży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32.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Papryka świeża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Pieczarki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Pietruszka korzeń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Pomarańcz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Pomidor koktajlowy 500g.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Pomidory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Por świeży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A924B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Rzodkiewka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100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Sałata lodowa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40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Sałata masłowa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42.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Seler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B85AE4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Seler naciowy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21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Szczypior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B85AE4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Śliwki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Pr="009A3582" w:rsidRDefault="00B85AE4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Truskawka świeża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B85AE4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Winogrono białe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Winogrono czerwone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49.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 xml:space="preserve">Ziemniaki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Pr="009A3582" w:rsidRDefault="00B85AE4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</w:pPr>
            <w:r>
              <w:t>Ziemniaki młode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B85AE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Łącznie: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E4" w:rsidRDefault="00B85AE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</w:tbl>
    <w:p w:rsidR="00BD4DC8" w:rsidRDefault="00BD4DC8">
      <w:pPr>
        <w:jc w:val="both"/>
      </w:pPr>
    </w:p>
    <w:p w:rsidR="00BD4DC8" w:rsidRDefault="00BD4DC8">
      <w:pPr>
        <w:jc w:val="both"/>
      </w:pPr>
    </w:p>
    <w:p w:rsidR="00054FC9" w:rsidRDefault="00054FC9" w:rsidP="00054F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054FC9" w:rsidRDefault="00054FC9" w:rsidP="00054FC9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054FC9" w:rsidRDefault="00054FC9" w:rsidP="00054F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054FC9" w:rsidRDefault="00054FC9" w:rsidP="00054FC9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054FC9" w:rsidRDefault="00054FC9" w:rsidP="00054FC9">
      <w:pPr>
        <w:jc w:val="both"/>
      </w:pPr>
    </w:p>
    <w:p w:rsidR="00054FC9" w:rsidRDefault="00054FC9" w:rsidP="00054FC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054FC9" w:rsidRDefault="00054FC9" w:rsidP="00054FC9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B30EEF">
        <w:rPr>
          <w:sz w:val="22"/>
          <w:szCs w:val="22"/>
          <w:u w:val="single"/>
        </w:rPr>
        <w:t xml:space="preserve">6 </w:t>
      </w:r>
      <w:r>
        <w:rPr>
          <w:sz w:val="22"/>
          <w:szCs w:val="22"/>
          <w:u w:val="single"/>
        </w:rPr>
        <w:t>zapytania ofertowego.</w:t>
      </w:r>
    </w:p>
    <w:p w:rsidR="00054FC9" w:rsidRDefault="00054FC9" w:rsidP="00054FC9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054FC9" w:rsidRDefault="00054FC9" w:rsidP="00054F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054FC9" w:rsidRDefault="00054FC9" w:rsidP="00054FC9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054FC9" w:rsidRDefault="00054FC9" w:rsidP="00054FC9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54FC9" w:rsidRDefault="00054FC9" w:rsidP="00054FC9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BD4DC8" w:rsidRPr="005F2D69" w:rsidRDefault="00054FC9" w:rsidP="005F2D69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sectPr w:rsidR="00BD4DC8" w:rsidRPr="005F2D69" w:rsidSect="00566C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33" w:rsidRDefault="00522533">
      <w:r>
        <w:separator/>
      </w:r>
    </w:p>
  </w:endnote>
  <w:endnote w:type="continuationSeparator" w:id="1">
    <w:p w:rsidR="00522533" w:rsidRDefault="00522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BD4D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0B6B1B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45pt;height:10.95pt;z-index:251657216;mso-wrap-distance-left:0;mso-wrap-distance-right:0;mso-position-horizontal-relative:page" stroked="f">
          <v:fill opacity="0" color2="black"/>
          <v:textbox inset="0,0,0,0">
            <w:txbxContent>
              <w:p w:rsidR="00BD4DC8" w:rsidRDefault="000B6B1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D4DC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85AE4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55pt;height:10.95pt;z-index:251658240;mso-wrap-distance-left:0;mso-wrap-distance-right:0;mso-position-horizontal-relative:page" stroked="f">
          <v:fill opacity="0" color2="black"/>
          <v:textbox inset="0,0,0,0">
            <w:txbxContent>
              <w:p w:rsidR="00BD4DC8" w:rsidRDefault="00BD4DC8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BD4D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33" w:rsidRDefault="00522533">
      <w:r>
        <w:separator/>
      </w:r>
    </w:p>
  </w:footnote>
  <w:footnote w:type="continuationSeparator" w:id="1">
    <w:p w:rsidR="00522533" w:rsidRDefault="00522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BD4DC8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BD4D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54FC9"/>
    <w:rsid w:val="000058AA"/>
    <w:rsid w:val="00054FC9"/>
    <w:rsid w:val="000B6B1B"/>
    <w:rsid w:val="00133516"/>
    <w:rsid w:val="0016661C"/>
    <w:rsid w:val="0019138A"/>
    <w:rsid w:val="00240AFD"/>
    <w:rsid w:val="002D317B"/>
    <w:rsid w:val="002F5809"/>
    <w:rsid w:val="003222CB"/>
    <w:rsid w:val="00387D76"/>
    <w:rsid w:val="003A5EA6"/>
    <w:rsid w:val="00522533"/>
    <w:rsid w:val="00566C21"/>
    <w:rsid w:val="005F2D69"/>
    <w:rsid w:val="00621A2E"/>
    <w:rsid w:val="00634E66"/>
    <w:rsid w:val="0068528B"/>
    <w:rsid w:val="008039AB"/>
    <w:rsid w:val="008613DD"/>
    <w:rsid w:val="008D4952"/>
    <w:rsid w:val="008E223D"/>
    <w:rsid w:val="00927392"/>
    <w:rsid w:val="00B23728"/>
    <w:rsid w:val="00B30EEF"/>
    <w:rsid w:val="00B701EC"/>
    <w:rsid w:val="00B85AE4"/>
    <w:rsid w:val="00BD4DC8"/>
    <w:rsid w:val="00BF7B43"/>
    <w:rsid w:val="00C25552"/>
    <w:rsid w:val="00C57891"/>
    <w:rsid w:val="00CF7844"/>
    <w:rsid w:val="00DC577D"/>
    <w:rsid w:val="00DE7A36"/>
    <w:rsid w:val="00E3386B"/>
    <w:rsid w:val="00E701C5"/>
    <w:rsid w:val="00E86DE6"/>
    <w:rsid w:val="00EB27A4"/>
    <w:rsid w:val="00EC44DC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21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566C21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566C2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566C2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66C21"/>
  </w:style>
  <w:style w:type="character" w:customStyle="1" w:styleId="WW-Absatz-Standardschriftart">
    <w:name w:val="WW-Absatz-Standardschriftart"/>
    <w:rsid w:val="00566C21"/>
  </w:style>
  <w:style w:type="character" w:customStyle="1" w:styleId="WW-Absatz-Standardschriftart1">
    <w:name w:val="WW-Absatz-Standardschriftart1"/>
    <w:rsid w:val="00566C21"/>
  </w:style>
  <w:style w:type="character" w:customStyle="1" w:styleId="WW-Absatz-Standardschriftart11">
    <w:name w:val="WW-Absatz-Standardschriftart11"/>
    <w:rsid w:val="00566C21"/>
  </w:style>
  <w:style w:type="character" w:customStyle="1" w:styleId="WW-Absatz-Standardschriftart111">
    <w:name w:val="WW-Absatz-Standardschriftart111"/>
    <w:rsid w:val="00566C21"/>
  </w:style>
  <w:style w:type="character" w:customStyle="1" w:styleId="WW-Absatz-Standardschriftart1111">
    <w:name w:val="WW-Absatz-Standardschriftart1111"/>
    <w:rsid w:val="00566C21"/>
  </w:style>
  <w:style w:type="character" w:customStyle="1" w:styleId="WW-Absatz-Standardschriftart11111">
    <w:name w:val="WW-Absatz-Standardschriftart11111"/>
    <w:rsid w:val="00566C21"/>
  </w:style>
  <w:style w:type="character" w:customStyle="1" w:styleId="WW-Absatz-Standardschriftart111111">
    <w:name w:val="WW-Absatz-Standardschriftart111111"/>
    <w:rsid w:val="00566C21"/>
  </w:style>
  <w:style w:type="character" w:customStyle="1" w:styleId="WW-Absatz-Standardschriftart1111111">
    <w:name w:val="WW-Absatz-Standardschriftart1111111"/>
    <w:rsid w:val="00566C21"/>
  </w:style>
  <w:style w:type="character" w:customStyle="1" w:styleId="WW-Absatz-Standardschriftart11111111">
    <w:name w:val="WW-Absatz-Standardschriftart11111111"/>
    <w:rsid w:val="00566C21"/>
  </w:style>
  <w:style w:type="character" w:customStyle="1" w:styleId="WW-Absatz-Standardschriftart111111111">
    <w:name w:val="WW-Absatz-Standardschriftart111111111"/>
    <w:rsid w:val="00566C21"/>
  </w:style>
  <w:style w:type="character" w:customStyle="1" w:styleId="WW8Num1z0">
    <w:name w:val="WW8Num1z0"/>
    <w:rsid w:val="00566C21"/>
    <w:rPr>
      <w:rFonts w:ascii="Wingdings" w:hAnsi="Wingdings"/>
    </w:rPr>
  </w:style>
  <w:style w:type="character" w:customStyle="1" w:styleId="WW8Num1z2">
    <w:name w:val="WW8Num1z2"/>
    <w:rsid w:val="00566C21"/>
    <w:rPr>
      <w:rFonts w:ascii="Symbol" w:hAnsi="Symbol"/>
    </w:rPr>
  </w:style>
  <w:style w:type="character" w:customStyle="1" w:styleId="WW8Num1z4">
    <w:name w:val="WW8Num1z4"/>
    <w:rsid w:val="00566C21"/>
    <w:rPr>
      <w:rFonts w:ascii="Courier New" w:hAnsi="Courier New" w:cs="Courier New"/>
    </w:rPr>
  </w:style>
  <w:style w:type="character" w:customStyle="1" w:styleId="WW8Num3z0">
    <w:name w:val="WW8Num3z0"/>
    <w:rsid w:val="00566C21"/>
    <w:rPr>
      <w:rFonts w:ascii="Wingdings" w:hAnsi="Wingdings"/>
    </w:rPr>
  </w:style>
  <w:style w:type="character" w:customStyle="1" w:styleId="WW8Num4z0">
    <w:name w:val="WW8Num4z0"/>
    <w:rsid w:val="00566C21"/>
    <w:rPr>
      <w:rFonts w:ascii="Wingdings" w:hAnsi="Wingdings"/>
    </w:rPr>
  </w:style>
  <w:style w:type="character" w:customStyle="1" w:styleId="WW8Num4z1">
    <w:name w:val="WW8Num4z1"/>
    <w:rsid w:val="00566C21"/>
    <w:rPr>
      <w:rFonts w:ascii="Courier New" w:hAnsi="Courier New" w:cs="Courier New"/>
    </w:rPr>
  </w:style>
  <w:style w:type="character" w:customStyle="1" w:styleId="WW8Num4z3">
    <w:name w:val="WW8Num4z3"/>
    <w:rsid w:val="00566C21"/>
    <w:rPr>
      <w:rFonts w:ascii="Symbol" w:hAnsi="Symbol"/>
    </w:rPr>
  </w:style>
  <w:style w:type="character" w:customStyle="1" w:styleId="WW8Num13z0">
    <w:name w:val="WW8Num13z0"/>
    <w:rsid w:val="00566C21"/>
    <w:rPr>
      <w:rFonts w:ascii="Wingdings" w:hAnsi="Wingdings"/>
    </w:rPr>
  </w:style>
  <w:style w:type="character" w:customStyle="1" w:styleId="WW8Num13z1">
    <w:name w:val="WW8Num13z1"/>
    <w:rsid w:val="00566C21"/>
    <w:rPr>
      <w:rFonts w:ascii="Courier New" w:hAnsi="Courier New" w:cs="Courier New"/>
    </w:rPr>
  </w:style>
  <w:style w:type="character" w:customStyle="1" w:styleId="WW8Num13z3">
    <w:name w:val="WW8Num13z3"/>
    <w:rsid w:val="00566C21"/>
    <w:rPr>
      <w:rFonts w:ascii="Symbol" w:hAnsi="Symbol"/>
    </w:rPr>
  </w:style>
  <w:style w:type="character" w:customStyle="1" w:styleId="WW8Num15z1">
    <w:name w:val="WW8Num15z1"/>
    <w:rsid w:val="00566C21"/>
    <w:rPr>
      <w:rFonts w:ascii="Courier New" w:hAnsi="Courier New" w:cs="Courier New"/>
    </w:rPr>
  </w:style>
  <w:style w:type="character" w:customStyle="1" w:styleId="WW8Num15z2">
    <w:name w:val="WW8Num15z2"/>
    <w:rsid w:val="00566C21"/>
    <w:rPr>
      <w:rFonts w:ascii="Wingdings" w:hAnsi="Wingdings"/>
    </w:rPr>
  </w:style>
  <w:style w:type="character" w:customStyle="1" w:styleId="WW8Num15z3">
    <w:name w:val="WW8Num15z3"/>
    <w:rsid w:val="00566C21"/>
    <w:rPr>
      <w:rFonts w:ascii="Symbol" w:hAnsi="Symbol"/>
    </w:rPr>
  </w:style>
  <w:style w:type="character" w:customStyle="1" w:styleId="WW8Num17z1">
    <w:name w:val="WW8Num17z1"/>
    <w:rsid w:val="00566C21"/>
    <w:rPr>
      <w:rFonts w:ascii="Courier New" w:hAnsi="Courier New" w:cs="Courier New"/>
    </w:rPr>
  </w:style>
  <w:style w:type="character" w:customStyle="1" w:styleId="WW8Num17z2">
    <w:name w:val="WW8Num17z2"/>
    <w:rsid w:val="00566C21"/>
    <w:rPr>
      <w:rFonts w:ascii="Wingdings" w:hAnsi="Wingdings"/>
    </w:rPr>
  </w:style>
  <w:style w:type="character" w:customStyle="1" w:styleId="WW8Num17z3">
    <w:name w:val="WW8Num17z3"/>
    <w:rsid w:val="00566C21"/>
    <w:rPr>
      <w:rFonts w:ascii="Symbol" w:hAnsi="Symbol"/>
    </w:rPr>
  </w:style>
  <w:style w:type="character" w:customStyle="1" w:styleId="WW8Num18z0">
    <w:name w:val="WW8Num18z0"/>
    <w:rsid w:val="00566C21"/>
    <w:rPr>
      <w:b/>
      <w:i w:val="0"/>
      <w:color w:val="000000"/>
    </w:rPr>
  </w:style>
  <w:style w:type="character" w:customStyle="1" w:styleId="WW8Num19z0">
    <w:name w:val="WW8Num19z0"/>
    <w:rsid w:val="00566C21"/>
    <w:rPr>
      <w:rFonts w:ascii="Wingdings" w:hAnsi="Wingdings"/>
    </w:rPr>
  </w:style>
  <w:style w:type="character" w:customStyle="1" w:styleId="WW8Num19z1">
    <w:name w:val="WW8Num19z1"/>
    <w:rsid w:val="00566C21"/>
    <w:rPr>
      <w:rFonts w:ascii="Courier New" w:hAnsi="Courier New" w:cs="Courier New"/>
    </w:rPr>
  </w:style>
  <w:style w:type="character" w:customStyle="1" w:styleId="WW8Num19z3">
    <w:name w:val="WW8Num19z3"/>
    <w:rsid w:val="00566C21"/>
    <w:rPr>
      <w:rFonts w:ascii="Symbol" w:hAnsi="Symbol"/>
    </w:rPr>
  </w:style>
  <w:style w:type="character" w:customStyle="1" w:styleId="WW8Num22z0">
    <w:name w:val="WW8Num22z0"/>
    <w:rsid w:val="00566C21"/>
    <w:rPr>
      <w:b/>
      <w:i w:val="0"/>
      <w:color w:val="000000"/>
    </w:rPr>
  </w:style>
  <w:style w:type="character" w:customStyle="1" w:styleId="WW8Num25z0">
    <w:name w:val="WW8Num25z0"/>
    <w:rsid w:val="00566C21"/>
    <w:rPr>
      <w:rFonts w:ascii="Wingdings" w:hAnsi="Wingdings"/>
    </w:rPr>
  </w:style>
  <w:style w:type="character" w:customStyle="1" w:styleId="WW8Num26z0">
    <w:name w:val="WW8Num26z0"/>
    <w:rsid w:val="00566C21"/>
    <w:rPr>
      <w:sz w:val="22"/>
      <w:szCs w:val="22"/>
    </w:rPr>
  </w:style>
  <w:style w:type="character" w:customStyle="1" w:styleId="WW8Num27z0">
    <w:name w:val="WW8Num27z0"/>
    <w:rsid w:val="00566C21"/>
    <w:rPr>
      <w:rFonts w:ascii="Wingdings" w:hAnsi="Wingdings"/>
    </w:rPr>
  </w:style>
  <w:style w:type="character" w:customStyle="1" w:styleId="WW8Num27z1">
    <w:name w:val="WW8Num27z1"/>
    <w:rsid w:val="00566C21"/>
    <w:rPr>
      <w:rFonts w:ascii="Courier New" w:hAnsi="Courier New" w:cs="Courier New"/>
    </w:rPr>
  </w:style>
  <w:style w:type="character" w:customStyle="1" w:styleId="WW8Num27z3">
    <w:name w:val="WW8Num27z3"/>
    <w:rsid w:val="00566C21"/>
    <w:rPr>
      <w:rFonts w:ascii="Symbol" w:hAnsi="Symbol"/>
    </w:rPr>
  </w:style>
  <w:style w:type="character" w:customStyle="1" w:styleId="WW8Num29z0">
    <w:name w:val="WW8Num29z0"/>
    <w:rsid w:val="00566C21"/>
    <w:rPr>
      <w:rFonts w:ascii="Wingdings" w:hAnsi="Wingdings"/>
    </w:rPr>
  </w:style>
  <w:style w:type="character" w:customStyle="1" w:styleId="WW8Num29z1">
    <w:name w:val="WW8Num29z1"/>
    <w:rsid w:val="00566C21"/>
    <w:rPr>
      <w:rFonts w:ascii="Courier New" w:hAnsi="Courier New" w:cs="Courier New"/>
    </w:rPr>
  </w:style>
  <w:style w:type="character" w:customStyle="1" w:styleId="WW8Num29z3">
    <w:name w:val="WW8Num29z3"/>
    <w:rsid w:val="00566C21"/>
    <w:rPr>
      <w:rFonts w:ascii="Symbol" w:hAnsi="Symbol"/>
    </w:rPr>
  </w:style>
  <w:style w:type="character" w:customStyle="1" w:styleId="WW8Num32z0">
    <w:name w:val="WW8Num32z0"/>
    <w:rsid w:val="00566C21"/>
    <w:rPr>
      <w:rFonts w:ascii="Wingdings" w:hAnsi="Wingdings"/>
    </w:rPr>
  </w:style>
  <w:style w:type="character" w:customStyle="1" w:styleId="WW8Num32z3">
    <w:name w:val="WW8Num32z3"/>
    <w:rsid w:val="00566C21"/>
    <w:rPr>
      <w:rFonts w:ascii="Symbol" w:hAnsi="Symbol"/>
    </w:rPr>
  </w:style>
  <w:style w:type="character" w:customStyle="1" w:styleId="WW8Num32z4">
    <w:name w:val="WW8Num32z4"/>
    <w:rsid w:val="00566C21"/>
    <w:rPr>
      <w:rFonts w:ascii="Courier New" w:hAnsi="Courier New" w:cs="Courier New"/>
    </w:rPr>
  </w:style>
  <w:style w:type="character" w:customStyle="1" w:styleId="Domylnaczcionkaakapitu2">
    <w:name w:val="Domyślna czcionka akapitu2"/>
    <w:rsid w:val="00566C21"/>
  </w:style>
  <w:style w:type="character" w:styleId="Uwydatnienie">
    <w:name w:val="Emphasis"/>
    <w:basedOn w:val="Domylnaczcionkaakapitu2"/>
    <w:qFormat/>
    <w:rsid w:val="00566C21"/>
    <w:rPr>
      <w:i/>
      <w:iCs/>
    </w:rPr>
  </w:style>
  <w:style w:type="character" w:customStyle="1" w:styleId="Znakiprzypiswdolnych">
    <w:name w:val="Znaki przypisów dolnych"/>
    <w:basedOn w:val="Domylnaczcionkaakapitu2"/>
    <w:rsid w:val="00566C21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566C21"/>
    <w:rPr>
      <w:vertAlign w:val="superscript"/>
    </w:rPr>
  </w:style>
  <w:style w:type="character" w:customStyle="1" w:styleId="b1">
    <w:name w:val="b1"/>
    <w:basedOn w:val="Domylnaczcionkaakapitu2"/>
    <w:rsid w:val="00566C21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566C21"/>
    <w:rPr>
      <w:color w:val="990000"/>
    </w:rPr>
  </w:style>
  <w:style w:type="character" w:styleId="Hipercze">
    <w:name w:val="Hyperlink"/>
    <w:basedOn w:val="Domylnaczcionkaakapitu2"/>
    <w:rsid w:val="00566C21"/>
    <w:rPr>
      <w:color w:val="0000FF"/>
      <w:u w:val="single"/>
    </w:rPr>
  </w:style>
  <w:style w:type="character" w:customStyle="1" w:styleId="m1">
    <w:name w:val="m1"/>
    <w:basedOn w:val="Domylnaczcionkaakapitu2"/>
    <w:rsid w:val="00566C21"/>
    <w:rPr>
      <w:color w:val="0000FF"/>
    </w:rPr>
  </w:style>
  <w:style w:type="character" w:styleId="Numerstrony">
    <w:name w:val="page number"/>
    <w:basedOn w:val="Domylnaczcionkaakapitu2"/>
    <w:rsid w:val="00566C21"/>
  </w:style>
  <w:style w:type="character" w:styleId="Pogrubienie">
    <w:name w:val="Strong"/>
    <w:basedOn w:val="Domylnaczcionkaakapitu2"/>
    <w:qFormat/>
    <w:rsid w:val="00566C21"/>
    <w:rPr>
      <w:b/>
      <w:bCs/>
    </w:rPr>
  </w:style>
  <w:style w:type="character" w:customStyle="1" w:styleId="ZnakZnak2">
    <w:name w:val="Znak Znak2"/>
    <w:basedOn w:val="Domylnaczcionkaakapitu2"/>
    <w:rsid w:val="00566C21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566C21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566C21"/>
    <w:rPr>
      <w:szCs w:val="24"/>
    </w:rPr>
  </w:style>
  <w:style w:type="character" w:customStyle="1" w:styleId="plainlinks">
    <w:name w:val="plainlinks"/>
    <w:basedOn w:val="Domylnaczcionkaakapitu2"/>
    <w:rsid w:val="00566C21"/>
  </w:style>
  <w:style w:type="character" w:customStyle="1" w:styleId="Domylnaczcionkaakapitu1">
    <w:name w:val="Domyślna czcionka akapitu1"/>
    <w:rsid w:val="00566C21"/>
  </w:style>
  <w:style w:type="paragraph" w:customStyle="1" w:styleId="Nagwek2">
    <w:name w:val="Nagłówek2"/>
    <w:basedOn w:val="Normalny"/>
    <w:next w:val="Tekstpodstawowy"/>
    <w:rsid w:val="00566C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66C21"/>
    <w:pPr>
      <w:spacing w:after="120"/>
    </w:pPr>
  </w:style>
  <w:style w:type="paragraph" w:styleId="Lista">
    <w:name w:val="List"/>
    <w:basedOn w:val="Tekstpodstawowy"/>
    <w:rsid w:val="00566C21"/>
    <w:rPr>
      <w:rFonts w:cs="Mangal"/>
    </w:rPr>
  </w:style>
  <w:style w:type="paragraph" w:customStyle="1" w:styleId="Podpis1">
    <w:name w:val="Podpis1"/>
    <w:basedOn w:val="Normalny"/>
    <w:rsid w:val="00566C2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566C21"/>
    <w:pPr>
      <w:suppressLineNumbers/>
    </w:pPr>
    <w:rPr>
      <w:rFonts w:cs="Mangal"/>
    </w:rPr>
  </w:style>
  <w:style w:type="paragraph" w:styleId="Tekstdymka">
    <w:name w:val="Balloon Text"/>
    <w:basedOn w:val="Normalny"/>
    <w:rsid w:val="00566C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66C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6C2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566C21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566C21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66C21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566C21"/>
    <w:pPr>
      <w:spacing w:before="280" w:after="280"/>
    </w:pPr>
  </w:style>
  <w:style w:type="paragraph" w:styleId="Tekstprzypisudolnego">
    <w:name w:val="footnote text"/>
    <w:basedOn w:val="Normalny"/>
    <w:rsid w:val="00566C21"/>
    <w:rPr>
      <w:szCs w:val="20"/>
    </w:rPr>
  </w:style>
  <w:style w:type="paragraph" w:styleId="Tekstprzypisukocowego">
    <w:name w:val="endnote text"/>
    <w:basedOn w:val="Normalny"/>
    <w:rsid w:val="00566C21"/>
    <w:rPr>
      <w:szCs w:val="20"/>
    </w:rPr>
  </w:style>
  <w:style w:type="paragraph" w:styleId="Poprawka">
    <w:name w:val="Revision"/>
    <w:rsid w:val="00566C21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66C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566C21"/>
    <w:pPr>
      <w:spacing w:after="120" w:line="480" w:lineRule="auto"/>
    </w:pPr>
  </w:style>
  <w:style w:type="paragraph" w:customStyle="1" w:styleId="Default">
    <w:name w:val="Default"/>
    <w:rsid w:val="00566C21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566C21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566C21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566C2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566C21"/>
    <w:pPr>
      <w:suppressLineNumbers/>
    </w:pPr>
  </w:style>
  <w:style w:type="paragraph" w:customStyle="1" w:styleId="Nagwektabeli">
    <w:name w:val="Nagłówek tabeli"/>
    <w:basedOn w:val="Zawartotabeli"/>
    <w:rsid w:val="00566C2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66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2EC5-D429-4BB3-A2B7-A33C0273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2</cp:revision>
  <cp:lastPrinted>2011-04-01T09:12:00Z</cp:lastPrinted>
  <dcterms:created xsi:type="dcterms:W3CDTF">2022-04-21T11:23:00Z</dcterms:created>
  <dcterms:modified xsi:type="dcterms:W3CDTF">2022-04-21T11:23:00Z</dcterms:modified>
</cp:coreProperties>
</file>