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4DC8" w:rsidRDefault="00BD4DC8">
      <w:pPr>
        <w:jc w:val="right"/>
        <w:rPr>
          <w:i/>
        </w:rPr>
      </w:pPr>
      <w:r>
        <w:rPr>
          <w:i/>
        </w:rPr>
        <w:t xml:space="preserve">Załącznik nr 1b do Zapytania ofertowego </w:t>
      </w:r>
    </w:p>
    <w:p w:rsidR="00BD4DC8" w:rsidRDefault="00BD4DC8">
      <w:pPr>
        <w:jc w:val="right"/>
        <w:rPr>
          <w:i/>
        </w:rPr>
      </w:pPr>
    </w:p>
    <w:p w:rsidR="00BD4DC8" w:rsidRDefault="00BD4DC8">
      <w:pPr>
        <w:jc w:val="right"/>
        <w:rPr>
          <w:i/>
        </w:rPr>
      </w:pPr>
    </w:p>
    <w:p w:rsidR="00054FC9" w:rsidRDefault="00BD4DC8" w:rsidP="00054FC9">
      <w:r>
        <w:t xml:space="preserve">      </w:t>
      </w:r>
      <w:r w:rsidR="00054FC9">
        <w:t>…………….…………..………………………</w:t>
      </w:r>
      <w:r w:rsidR="00054FC9">
        <w:tab/>
        <w:t xml:space="preserve">                                        ………….….…………..………………        </w:t>
      </w:r>
    </w:p>
    <w:p w:rsidR="00054FC9" w:rsidRDefault="00054FC9" w:rsidP="00054FC9">
      <w:r>
        <w:t xml:space="preserve">     (imię i nazwisko/nazwa i adres Wykonawcy)                                                               (miejscowość, data)</w:t>
      </w:r>
    </w:p>
    <w:p w:rsidR="00054FC9" w:rsidRDefault="00054FC9" w:rsidP="00054FC9"/>
    <w:p w:rsidR="00BD4DC8" w:rsidRDefault="00BD4DC8" w:rsidP="00054FC9">
      <w:pPr>
        <w:rPr>
          <w:b/>
          <w:sz w:val="12"/>
          <w:szCs w:val="12"/>
        </w:rPr>
      </w:pPr>
    </w:p>
    <w:p w:rsidR="00BD4DC8" w:rsidRDefault="00BD4DC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BD4DC8" w:rsidRDefault="00BD4DC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odpowiedzi na zapytanie ofertowe na </w:t>
      </w:r>
      <w:r>
        <w:rPr>
          <w:rStyle w:val="Domylnaczcionkaakapitu1"/>
          <w:b/>
          <w:sz w:val="28"/>
          <w:szCs w:val="28"/>
        </w:rPr>
        <w:t xml:space="preserve">dostawę </w:t>
      </w:r>
      <w:r>
        <w:rPr>
          <w:b/>
          <w:sz w:val="28"/>
          <w:szCs w:val="28"/>
        </w:rPr>
        <w:t>artykułów spożywczych</w:t>
      </w:r>
    </w:p>
    <w:p w:rsidR="00BD4DC8" w:rsidRDefault="00BD4DC8">
      <w:pPr>
        <w:shd w:val="clear" w:color="auto" w:fill="FFFFFF"/>
        <w:jc w:val="center"/>
        <w:rPr>
          <w:sz w:val="16"/>
          <w:szCs w:val="16"/>
        </w:rPr>
      </w:pPr>
    </w:p>
    <w:p w:rsidR="00BD4DC8" w:rsidRDefault="00BD4DC8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Oferent:</w:t>
      </w:r>
    </w:p>
    <w:tbl>
      <w:tblPr>
        <w:tblW w:w="0" w:type="auto"/>
        <w:tblInd w:w="-60" w:type="dxa"/>
        <w:tblLayout w:type="fixed"/>
        <w:tblLook w:val="0000"/>
      </w:tblPr>
      <w:tblGrid>
        <w:gridCol w:w="3348"/>
        <w:gridCol w:w="6550"/>
      </w:tblGrid>
      <w:tr w:rsidR="00BD4DC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D4DC8" w:rsidRDefault="00BD4DC8" w:rsidP="00054FC9">
            <w:pPr>
              <w:snapToGrid w:val="0"/>
              <w:rPr>
                <w:b/>
                <w:sz w:val="24"/>
              </w:rPr>
            </w:pPr>
          </w:p>
          <w:p w:rsidR="00BD4DC8" w:rsidRDefault="00BD4DC8" w:rsidP="00054F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Zarejestrowana nazwa/imię </w:t>
            </w:r>
            <w:r>
              <w:rPr>
                <w:b/>
                <w:sz w:val="24"/>
              </w:rPr>
              <w:br/>
              <w:t>i nazwisko Oferenta</w:t>
            </w:r>
          </w:p>
          <w:p w:rsidR="00BD4DC8" w:rsidRDefault="00BD4DC8" w:rsidP="00054FC9">
            <w:pPr>
              <w:rPr>
                <w:b/>
                <w:sz w:val="24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DC8" w:rsidRDefault="00BD4DC8">
            <w:pPr>
              <w:snapToGrid w:val="0"/>
              <w:rPr>
                <w:b/>
                <w:sz w:val="24"/>
              </w:rPr>
            </w:pPr>
          </w:p>
          <w:p w:rsidR="00BD4DC8" w:rsidRDefault="00BD4DC8">
            <w:pPr>
              <w:rPr>
                <w:b/>
                <w:sz w:val="24"/>
              </w:rPr>
            </w:pPr>
          </w:p>
        </w:tc>
      </w:tr>
      <w:tr w:rsidR="00BD4DC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D4DC8" w:rsidRDefault="00BD4DC8" w:rsidP="00054FC9">
            <w:pPr>
              <w:snapToGrid w:val="0"/>
              <w:rPr>
                <w:b/>
                <w:sz w:val="24"/>
              </w:rPr>
            </w:pPr>
          </w:p>
          <w:p w:rsidR="00BD4DC8" w:rsidRDefault="00BD4DC8" w:rsidP="00054F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Zarejestrowany </w:t>
            </w:r>
            <w:r>
              <w:rPr>
                <w:b/>
                <w:sz w:val="24"/>
              </w:rPr>
              <w:br/>
              <w:t>adres Oferenta</w:t>
            </w:r>
          </w:p>
          <w:p w:rsidR="00BD4DC8" w:rsidRDefault="00BD4DC8" w:rsidP="00054FC9">
            <w:pPr>
              <w:rPr>
                <w:b/>
                <w:sz w:val="24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DC8" w:rsidRDefault="00BD4DC8">
            <w:pPr>
              <w:snapToGrid w:val="0"/>
              <w:rPr>
                <w:b/>
                <w:sz w:val="24"/>
              </w:rPr>
            </w:pPr>
          </w:p>
        </w:tc>
      </w:tr>
      <w:tr w:rsidR="00BD4DC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D4DC8" w:rsidRDefault="00BD4DC8" w:rsidP="00054FC9">
            <w:pPr>
              <w:snapToGrid w:val="0"/>
              <w:rPr>
                <w:b/>
                <w:sz w:val="24"/>
              </w:rPr>
            </w:pPr>
          </w:p>
          <w:p w:rsidR="00BD4DC8" w:rsidRDefault="00BD4DC8" w:rsidP="00054F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Numer telefonu</w:t>
            </w:r>
          </w:p>
          <w:p w:rsidR="00BD4DC8" w:rsidRDefault="00BD4DC8" w:rsidP="00054FC9">
            <w:pPr>
              <w:rPr>
                <w:b/>
                <w:sz w:val="24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DC8" w:rsidRDefault="00BD4DC8">
            <w:pPr>
              <w:snapToGrid w:val="0"/>
              <w:rPr>
                <w:b/>
                <w:sz w:val="24"/>
              </w:rPr>
            </w:pPr>
          </w:p>
        </w:tc>
      </w:tr>
      <w:tr w:rsidR="00BD4DC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D4DC8" w:rsidRDefault="00BD4DC8" w:rsidP="00054FC9">
            <w:pPr>
              <w:snapToGrid w:val="0"/>
              <w:rPr>
                <w:b/>
                <w:sz w:val="24"/>
              </w:rPr>
            </w:pPr>
          </w:p>
          <w:p w:rsidR="00BD4DC8" w:rsidRDefault="00BD4DC8" w:rsidP="00054F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Numer Faxu</w:t>
            </w:r>
          </w:p>
          <w:p w:rsidR="00BD4DC8" w:rsidRDefault="00BD4DC8" w:rsidP="00054FC9">
            <w:pPr>
              <w:rPr>
                <w:b/>
                <w:sz w:val="24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DC8" w:rsidRDefault="00BD4DC8">
            <w:pPr>
              <w:snapToGrid w:val="0"/>
              <w:rPr>
                <w:b/>
                <w:sz w:val="24"/>
              </w:rPr>
            </w:pPr>
          </w:p>
        </w:tc>
      </w:tr>
      <w:tr w:rsidR="00BD4DC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D4DC8" w:rsidRDefault="00BD4DC8" w:rsidP="00054FC9">
            <w:pPr>
              <w:snapToGrid w:val="0"/>
              <w:rPr>
                <w:b/>
                <w:sz w:val="24"/>
              </w:rPr>
            </w:pPr>
          </w:p>
          <w:p w:rsidR="00BD4DC8" w:rsidRDefault="00BD4DC8" w:rsidP="00054F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 e-mail</w:t>
            </w:r>
          </w:p>
          <w:p w:rsidR="00BD4DC8" w:rsidRDefault="00BD4DC8" w:rsidP="00054FC9">
            <w:pPr>
              <w:rPr>
                <w:b/>
                <w:sz w:val="24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DC8" w:rsidRDefault="00BD4DC8">
            <w:pPr>
              <w:snapToGrid w:val="0"/>
              <w:rPr>
                <w:b/>
                <w:sz w:val="24"/>
              </w:rPr>
            </w:pPr>
          </w:p>
        </w:tc>
      </w:tr>
    </w:tbl>
    <w:p w:rsidR="00BD4DC8" w:rsidRDefault="00BD4DC8">
      <w:pPr>
        <w:ind w:left="3969"/>
        <w:jc w:val="both"/>
      </w:pPr>
    </w:p>
    <w:p w:rsidR="00BD4DC8" w:rsidRDefault="00BD4DC8">
      <w:pPr>
        <w:snapToGrid w:val="0"/>
        <w:jc w:val="both"/>
        <w:rPr>
          <w:b/>
          <w:bCs/>
          <w:sz w:val="24"/>
        </w:rPr>
      </w:pPr>
      <w:r>
        <w:rPr>
          <w:rStyle w:val="Domylnaczcionkaakapitu1"/>
          <w:sz w:val="22"/>
          <w:szCs w:val="22"/>
        </w:rPr>
        <w:t xml:space="preserve">Dostawa </w:t>
      </w:r>
      <w:r>
        <w:rPr>
          <w:sz w:val="22"/>
          <w:szCs w:val="22"/>
        </w:rPr>
        <w:t>artykułów spożywczych zgodnie z poniższym zestawieniem oraz zgodnie z wymaganiami określonymi w zapytaniu ofertowym</w:t>
      </w:r>
    </w:p>
    <w:p w:rsidR="00BD4DC8" w:rsidRDefault="00BD4DC8">
      <w:pPr>
        <w:snapToGrid w:val="0"/>
        <w:jc w:val="both"/>
        <w:rPr>
          <w:i/>
          <w:sz w:val="22"/>
          <w:szCs w:val="22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0"/>
        <w:gridCol w:w="10"/>
        <w:gridCol w:w="3645"/>
        <w:gridCol w:w="913"/>
        <w:gridCol w:w="653"/>
        <w:gridCol w:w="986"/>
        <w:gridCol w:w="1134"/>
        <w:gridCol w:w="1204"/>
      </w:tblGrid>
      <w:tr w:rsidR="00DE7A36" w:rsidTr="00C25552">
        <w:tc>
          <w:tcPr>
            <w:tcW w:w="9435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A36" w:rsidRPr="00DE7A36" w:rsidRDefault="00DE7A36">
            <w:pPr>
              <w:pStyle w:val="Normalny1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E7A36">
              <w:rPr>
                <w:rFonts w:cs="Times New Roman"/>
                <w:b/>
                <w:sz w:val="22"/>
                <w:szCs w:val="22"/>
              </w:rPr>
              <w:t>Pakiet III – owoce i warzywa</w:t>
            </w:r>
          </w:p>
        </w:tc>
      </w:tr>
      <w:tr w:rsidR="00BD4DC8" w:rsidTr="00E86DE6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4DC8" w:rsidRDefault="00BD4DC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Pozycja</w:t>
            </w:r>
          </w:p>
        </w:tc>
        <w:tc>
          <w:tcPr>
            <w:tcW w:w="36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4DC8" w:rsidRDefault="00BD4DC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Nazwa materiału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4DC8" w:rsidRDefault="00BD4DC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Jedno-stka miary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4DC8" w:rsidRDefault="00BD4DC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Ilość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4DC8" w:rsidRDefault="003A5EA6" w:rsidP="003A5EA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za szt/kg</w:t>
            </w:r>
            <w:r>
              <w:rPr>
                <w:rFonts w:cs="Times New Roman"/>
                <w:sz w:val="22"/>
                <w:szCs w:val="22"/>
              </w:rPr>
              <w:br/>
            </w:r>
            <w:r w:rsidR="008E223D">
              <w:rPr>
                <w:rFonts w:cs="Times New Roman"/>
                <w:sz w:val="22"/>
                <w:szCs w:val="22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DC8" w:rsidRDefault="00BD4DC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Wartość netto </w:t>
            </w:r>
            <w:r w:rsidR="00E86DE6"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sz w:val="22"/>
                <w:szCs w:val="22"/>
              </w:rPr>
              <w:t>zł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C8" w:rsidRDefault="00BD4DC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Wartość brutto</w:t>
            </w:r>
          </w:p>
          <w:p w:rsidR="00BD4DC8" w:rsidRDefault="00BD4DC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zł</w:t>
            </w: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D0A57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 xml:space="preserve">Banan 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350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</w:tr>
      <w:tr w:rsidR="00E86DE6" w:rsidTr="00E86DE6">
        <w:trPr>
          <w:trHeight w:val="340"/>
        </w:trPr>
        <w:tc>
          <w:tcPr>
            <w:tcW w:w="9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D0A57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>Botwinka młoda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40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D0A57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 xml:space="preserve">Brzoskwinia 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D0A57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>Burak czerwony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160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D0A57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>Cebula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160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86DE6" w:rsidTr="00E86DE6">
        <w:trPr>
          <w:trHeight w:val="34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E6" w:rsidRPr="009A3582" w:rsidRDefault="00ED0A57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>Cebula cukrowa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</w:p>
        </w:tc>
      </w:tr>
      <w:tr w:rsidR="00E86DE6" w:rsidTr="00E86DE6">
        <w:trPr>
          <w:trHeight w:val="340"/>
        </w:trPr>
        <w:tc>
          <w:tcPr>
            <w:tcW w:w="900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Pr="009A3582" w:rsidRDefault="00ED0A57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 xml:space="preserve">Cukinia 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Default="00425ED9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60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</w:tr>
      <w:tr w:rsidR="00E86DE6" w:rsidTr="00E86DE6">
        <w:trPr>
          <w:trHeight w:val="34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Pr="009A3582" w:rsidRDefault="00ED0A57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 xml:space="preserve">Cytryny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E6" w:rsidRDefault="00ED0A57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 xml:space="preserve">Czosnek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3</w:t>
            </w:r>
            <w:r w:rsidR="00425ED9">
              <w:rPr>
                <w:color w:val="auto"/>
                <w:szCs w:val="20"/>
              </w:rPr>
              <w:t>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D0A57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>Fasola drobna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16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D0A57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>Fasola średnia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30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Default="00ED0A57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 xml:space="preserve">Gruszka 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150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D0A57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 xml:space="preserve">Jabłka 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500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D0A57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>Kapusta biała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</w:t>
            </w:r>
            <w:r w:rsidR="00425ED9">
              <w:rPr>
                <w:color w:val="auto"/>
                <w:szCs w:val="20"/>
              </w:rPr>
              <w:t>40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D0A57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>Kapusta czerwona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80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25ED9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5ED9" w:rsidRDefault="00ED0A57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5ED9" w:rsidRDefault="00425ED9" w:rsidP="0019138A">
            <w:pPr>
              <w:pStyle w:val="Normalny1"/>
              <w:snapToGrid w:val="0"/>
            </w:pPr>
            <w:r>
              <w:t>Kapusta gołąbkowa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5ED9" w:rsidRDefault="00425ED9" w:rsidP="0019138A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5ED9" w:rsidRDefault="00425ED9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5ED9" w:rsidRDefault="00425ED9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ED9" w:rsidRDefault="00425ED9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ED9" w:rsidRDefault="00425ED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D0A57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>Kapusta kiszona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180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85AE4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ED0A57" w:rsidP="00A924B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>Kapusta młoda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85AE4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Pr="009A3582" w:rsidRDefault="00ED0A57" w:rsidP="00A924B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>Kapusta pekińska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70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85AE4" w:rsidTr="00E86DE6">
        <w:trPr>
          <w:trHeight w:val="34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ED0A57" w:rsidP="00A924B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>Kapusta włoska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</w:p>
        </w:tc>
      </w:tr>
      <w:tr w:rsidR="00B85AE4" w:rsidTr="00E86DE6">
        <w:trPr>
          <w:trHeight w:val="34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ED0A57" w:rsidP="00A924B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>Kiełki rzodkiewki, pora itp.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</w:t>
            </w:r>
            <w:r w:rsidR="00425ED9">
              <w:rPr>
                <w:color w:val="auto"/>
                <w:szCs w:val="20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</w:p>
        </w:tc>
      </w:tr>
      <w:tr w:rsidR="00B85AE4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ED0A57" w:rsidP="00A924B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 xml:space="preserve">Kiwi 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85AE4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ED0A57" w:rsidP="00A924B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>Koper świeży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500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85AE4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ED0A57" w:rsidP="00A924B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 xml:space="preserve">Mandarynki 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425ED9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80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85AE4" w:rsidTr="00E86DE6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ED0A57" w:rsidP="00A924B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>Marchew świeża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350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85AE4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ED0A57" w:rsidP="00A924B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>Natka pietruszki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4</w:t>
            </w:r>
            <w:r w:rsidR="00425ED9">
              <w:rPr>
                <w:color w:val="auto"/>
                <w:szCs w:val="20"/>
              </w:rPr>
              <w:t>80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85AE4" w:rsidTr="00E86DE6">
        <w:trPr>
          <w:trHeight w:val="340"/>
        </w:trPr>
        <w:tc>
          <w:tcPr>
            <w:tcW w:w="9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ED0A57" w:rsidP="00A924B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>Nektarynka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26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</w:p>
        </w:tc>
      </w:tr>
      <w:tr w:rsidR="00B85AE4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ED0A57" w:rsidP="00A924B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>Ogórek kiszony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425ED9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260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85AE4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ED0A57" w:rsidP="00A924B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>Ogórek świeży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85AE4" w:rsidTr="00E86DE6">
        <w:trPr>
          <w:trHeight w:val="340"/>
        </w:trPr>
        <w:tc>
          <w:tcPr>
            <w:tcW w:w="89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Pr="009A3582" w:rsidRDefault="00ED0A57" w:rsidP="00A924B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3655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>Papryka świeża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70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85AE4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Pr="009A3582" w:rsidRDefault="00ED0A57" w:rsidP="00A924B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 xml:space="preserve">Pieczarki 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60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85AE4" w:rsidTr="00E86DE6">
        <w:trPr>
          <w:trHeight w:val="340"/>
        </w:trPr>
        <w:tc>
          <w:tcPr>
            <w:tcW w:w="9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Pr="009A3582" w:rsidRDefault="00ED0A57" w:rsidP="00A924B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>Pietruszka korzeń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60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</w:p>
        </w:tc>
      </w:tr>
      <w:tr w:rsidR="00B85AE4" w:rsidTr="00E86DE6">
        <w:trPr>
          <w:trHeight w:val="340"/>
        </w:trPr>
        <w:tc>
          <w:tcPr>
            <w:tcW w:w="9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ED0A57" w:rsidP="00A924B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 xml:space="preserve">Pomarańcz 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30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</w:p>
        </w:tc>
      </w:tr>
      <w:tr w:rsidR="00B85AE4" w:rsidTr="00E86DE6">
        <w:trPr>
          <w:trHeight w:val="340"/>
        </w:trPr>
        <w:tc>
          <w:tcPr>
            <w:tcW w:w="9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ED0A57" w:rsidP="00A924B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>Pomidor koktajlowy 500g.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15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</w:p>
        </w:tc>
      </w:tr>
      <w:tr w:rsidR="00B85AE4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ED0A57" w:rsidP="00A924B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>Pomidory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90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85AE4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ED0A57" w:rsidP="00A924B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 xml:space="preserve">Por świeży 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85AE4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AE4" w:rsidRDefault="00ED0A57" w:rsidP="00A924B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 xml:space="preserve">Rzodkiewka 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100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85AE4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ED0A57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38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>Sałata lodowa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425ED9" w:rsidP="0019138A">
            <w:pPr>
              <w:pStyle w:val="Normalny1"/>
              <w:snapToGrid w:val="0"/>
              <w:jc w:val="center"/>
            </w:pPr>
            <w:r>
              <w:t>60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85AE4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AE4" w:rsidRDefault="00ED0A57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>Sałata masłowa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80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85AE4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ED0A57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 xml:space="preserve">Seler 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80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85AE4" w:rsidTr="00E86DE6">
        <w:trPr>
          <w:trHeight w:val="340"/>
        </w:trPr>
        <w:tc>
          <w:tcPr>
            <w:tcW w:w="9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Pr="009A3582" w:rsidRDefault="00ED0A57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>Seler naciowy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</w:p>
        </w:tc>
      </w:tr>
      <w:tr w:rsidR="00B85AE4" w:rsidTr="00E86DE6">
        <w:trPr>
          <w:trHeight w:val="21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E4" w:rsidRDefault="00ED0A57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42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 xml:space="preserve">Szczypior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E4" w:rsidRDefault="00425ED9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28</w:t>
            </w:r>
            <w:r w:rsidR="00B85AE4">
              <w:rPr>
                <w:color w:val="auto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25ED9" w:rsidTr="00E86DE6">
        <w:trPr>
          <w:trHeight w:val="21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9" w:rsidRDefault="00ED0A57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43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9" w:rsidRDefault="00425ED9" w:rsidP="0019138A">
            <w:pPr>
              <w:pStyle w:val="Normalny1"/>
              <w:snapToGrid w:val="0"/>
            </w:pPr>
            <w:r>
              <w:t>Szpinak świeży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9" w:rsidRDefault="00425ED9" w:rsidP="0019138A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9" w:rsidRDefault="00425ED9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80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9" w:rsidRDefault="00425ED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9" w:rsidRDefault="00425ED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9" w:rsidRDefault="00425ED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85AE4" w:rsidTr="00E86DE6">
        <w:trPr>
          <w:trHeight w:val="34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Pr="009A3582" w:rsidRDefault="00ED0A57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 xml:space="preserve">Śliwki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</w:p>
        </w:tc>
      </w:tr>
      <w:tr w:rsidR="00B85AE4" w:rsidTr="00E86DE6">
        <w:trPr>
          <w:trHeight w:val="34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E4" w:rsidRPr="009A3582" w:rsidRDefault="00ED0A57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>Truskawka świeża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</w:p>
        </w:tc>
      </w:tr>
      <w:tr w:rsidR="00B85AE4" w:rsidTr="00E86DE6">
        <w:trPr>
          <w:trHeight w:val="340"/>
        </w:trPr>
        <w:tc>
          <w:tcPr>
            <w:tcW w:w="9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Pr="009A3582" w:rsidRDefault="00ED0A57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>Winogrono białe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425ED9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</w:p>
        </w:tc>
      </w:tr>
      <w:tr w:rsidR="00B85AE4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AE4" w:rsidRDefault="00ED0A57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47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>Winogrono czerwone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30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85AE4" w:rsidTr="00E86DE6">
        <w:trPr>
          <w:trHeight w:val="34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AE4" w:rsidRDefault="00ED0A57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</w:t>
            </w:r>
          </w:p>
        </w:tc>
        <w:tc>
          <w:tcPr>
            <w:tcW w:w="3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 xml:space="preserve">Ziemniaki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AE4" w:rsidRDefault="00425ED9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26</w:t>
            </w:r>
            <w:r w:rsidR="00B85AE4">
              <w:rPr>
                <w:color w:val="auto"/>
                <w:szCs w:val="20"/>
              </w:rPr>
              <w:t>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85AE4" w:rsidTr="00E86DE6">
        <w:trPr>
          <w:trHeight w:val="340"/>
        </w:trPr>
        <w:tc>
          <w:tcPr>
            <w:tcW w:w="9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Pr="009A3582" w:rsidRDefault="00ED0A57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49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>Ziemniaki młode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</w:p>
        </w:tc>
      </w:tr>
      <w:tr w:rsidR="00B85AE4" w:rsidTr="00E86DE6">
        <w:trPr>
          <w:trHeight w:val="340"/>
        </w:trPr>
        <w:tc>
          <w:tcPr>
            <w:tcW w:w="9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9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Łącznie: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</w:p>
        </w:tc>
      </w:tr>
    </w:tbl>
    <w:p w:rsidR="00BD4DC8" w:rsidRDefault="00BD4DC8">
      <w:pPr>
        <w:jc w:val="both"/>
      </w:pPr>
    </w:p>
    <w:p w:rsidR="00BD4DC8" w:rsidRDefault="00BD4DC8">
      <w:pPr>
        <w:jc w:val="both"/>
      </w:pPr>
    </w:p>
    <w:p w:rsidR="00054FC9" w:rsidRDefault="00054FC9" w:rsidP="00054F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 łącznie wynosi kwotę netto ................................................................................................ zł. </w:t>
      </w:r>
    </w:p>
    <w:p w:rsidR="00054FC9" w:rsidRDefault="00054FC9" w:rsidP="00054FC9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..................................................................................................................................................... zł).</w:t>
      </w:r>
    </w:p>
    <w:p w:rsidR="00054FC9" w:rsidRDefault="00054FC9" w:rsidP="00054F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 łącznie wynosi kwotę brutto ................................................................................................ zł. </w:t>
      </w:r>
    </w:p>
    <w:p w:rsidR="00054FC9" w:rsidRDefault="00054FC9" w:rsidP="00054FC9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..................................................................................................................................................... zł).</w:t>
      </w:r>
    </w:p>
    <w:p w:rsidR="00054FC9" w:rsidRDefault="00054FC9" w:rsidP="00054FC9">
      <w:pPr>
        <w:jc w:val="both"/>
      </w:pPr>
    </w:p>
    <w:p w:rsidR="00054FC9" w:rsidRDefault="00054FC9" w:rsidP="00054FC9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280" w:after="28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Potwierdzenie realizacji Zamówienia zgodnie z pkt 6 zapytania ofertowego.</w:t>
      </w:r>
    </w:p>
    <w:p w:rsidR="00054FC9" w:rsidRDefault="00054FC9" w:rsidP="00054FC9">
      <w:pPr>
        <w:snapToGrid w:val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Oświadczam, że jestem w stanie zrealizować zamówienie zgodnie z wymogami określonymi w punkcie </w:t>
      </w:r>
      <w:r w:rsidR="00B30EEF">
        <w:rPr>
          <w:sz w:val="22"/>
          <w:szCs w:val="22"/>
          <w:u w:val="single"/>
        </w:rPr>
        <w:t xml:space="preserve">6 </w:t>
      </w:r>
      <w:r>
        <w:rPr>
          <w:sz w:val="22"/>
          <w:szCs w:val="22"/>
          <w:u w:val="single"/>
        </w:rPr>
        <w:t>zapytania ofertowego.</w:t>
      </w:r>
    </w:p>
    <w:p w:rsidR="00054FC9" w:rsidRDefault="00054FC9" w:rsidP="00054FC9">
      <w:pPr>
        <w:numPr>
          <w:ilvl w:val="0"/>
          <w:numId w:val="2"/>
        </w:numPr>
        <w:shd w:val="clear" w:color="auto" w:fill="FFFFFF"/>
        <w:spacing w:before="280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Oświadczenia</w:t>
      </w:r>
    </w:p>
    <w:p w:rsidR="00054FC9" w:rsidRDefault="00054FC9" w:rsidP="00054FC9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zapoznałam/łem się z wymaganiami Zamawiającego, dotyczącymi przedmiotu zamówienia, zamieszczonymi w Zapytaniu ofertowym oraz akceptuje je i nie wnoszę do nich żadnych zastrzeżeń. </w:t>
      </w:r>
    </w:p>
    <w:p w:rsidR="00054FC9" w:rsidRDefault="00054FC9" w:rsidP="00054FC9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w cenie naszej oferty zostały uwzględnione wszystkie koszty wykonania zamówienia.</w:t>
      </w:r>
    </w:p>
    <w:p w:rsidR="00054FC9" w:rsidRDefault="00054FC9" w:rsidP="00054FC9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uważam się za związanego niniejszą ofertą na czas wskazany w zapytaniu ofertowym,</w:t>
      </w:r>
    </w:p>
    <w:p w:rsidR="00054FC9" w:rsidRDefault="00054FC9" w:rsidP="00054FC9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Dysponuję niezbędną wiedzą i doświadczeniem, a także potencjałem ekonomicznym i technicznym do wykonania przedmiotu zamówienia.</w:t>
      </w:r>
    </w:p>
    <w:p w:rsidR="00054FC9" w:rsidRDefault="00054FC9" w:rsidP="00054FC9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 warunkami określonymi w zapytaniu ofertowym, nie wnoszę żadnych zastrzeżeń oraz uzyskaliśmy niezbędne informacje do przygotowania oferty.</w:t>
      </w:r>
    </w:p>
    <w:p w:rsidR="00054FC9" w:rsidRDefault="00054FC9" w:rsidP="00054FC9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2"/>
          <w:szCs w:val="22"/>
        </w:rPr>
      </w:pPr>
    </w:p>
    <w:p w:rsidR="00054FC9" w:rsidRDefault="00054FC9" w:rsidP="00054FC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  Dokumenty</w:t>
      </w:r>
    </w:p>
    <w:p w:rsidR="00054FC9" w:rsidRDefault="00054FC9" w:rsidP="00054FC9">
      <w:pPr>
        <w:rPr>
          <w:sz w:val="22"/>
          <w:szCs w:val="22"/>
        </w:rPr>
      </w:pPr>
      <w:r>
        <w:rPr>
          <w:sz w:val="22"/>
          <w:szCs w:val="22"/>
        </w:rPr>
        <w:t>Na potwierdzenie spełnienia wymaga</w:t>
      </w:r>
      <w:r>
        <w:rPr>
          <w:rFonts w:eastAsia="TimesNewRoman"/>
          <w:sz w:val="22"/>
          <w:szCs w:val="22"/>
        </w:rPr>
        <w:t xml:space="preserve">ń </w:t>
      </w:r>
      <w:r>
        <w:rPr>
          <w:sz w:val="22"/>
          <w:szCs w:val="22"/>
        </w:rPr>
        <w:t>do oferty zał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czam:</w:t>
      </w:r>
    </w:p>
    <w:p w:rsidR="00054FC9" w:rsidRDefault="00054FC9" w:rsidP="00054FC9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</w:t>
      </w:r>
    </w:p>
    <w:p w:rsidR="00054FC9" w:rsidRDefault="00054FC9" w:rsidP="00054FC9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054FC9" w:rsidRDefault="00054FC9" w:rsidP="00054FC9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054FC9" w:rsidRDefault="00054FC9" w:rsidP="00054FC9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054FC9" w:rsidRDefault="00054FC9" w:rsidP="00054FC9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054FC9" w:rsidRDefault="00054FC9" w:rsidP="00054FC9">
      <w:pPr>
        <w:ind w:left="4140"/>
        <w:jc w:val="center"/>
        <w:rPr>
          <w:sz w:val="24"/>
        </w:rPr>
      </w:pPr>
      <w:r>
        <w:rPr>
          <w:sz w:val="24"/>
        </w:rPr>
        <w:t xml:space="preserve">          ………………………………..………</w:t>
      </w:r>
    </w:p>
    <w:p w:rsidR="00BD4DC8" w:rsidRPr="005F2D69" w:rsidRDefault="00054FC9" w:rsidP="005F2D69">
      <w:pPr>
        <w:ind w:left="4140"/>
        <w:rPr>
          <w:szCs w:val="20"/>
        </w:rPr>
      </w:pPr>
      <w:r>
        <w:rPr>
          <w:szCs w:val="20"/>
        </w:rPr>
        <w:t xml:space="preserve">       </w:t>
      </w:r>
      <w:r>
        <w:rPr>
          <w:szCs w:val="20"/>
        </w:rPr>
        <w:tab/>
      </w:r>
      <w:r>
        <w:rPr>
          <w:szCs w:val="20"/>
        </w:rPr>
        <w:tab/>
        <w:t xml:space="preserve">                       (podpis)</w:t>
      </w:r>
    </w:p>
    <w:sectPr w:rsidR="00BD4DC8" w:rsidRPr="005F2D69" w:rsidSect="00566C2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851" w:left="1134" w:header="709" w:footer="7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1B9" w:rsidRDefault="000941B9">
      <w:r>
        <w:separator/>
      </w:r>
    </w:p>
  </w:endnote>
  <w:endnote w:type="continuationSeparator" w:id="1">
    <w:p w:rsidR="000941B9" w:rsidRDefault="00094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DC8" w:rsidRDefault="00BD4DC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DC8" w:rsidRDefault="002B4859">
    <w:pPr>
      <w:pStyle w:val="Stopka"/>
      <w:tabs>
        <w:tab w:val="clear" w:pos="9072"/>
        <w:tab w:val="right" w:pos="9900"/>
      </w:tabs>
      <w:ind w:right="360" w:hanging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33.55pt;margin-top:.05pt;width:4.45pt;height:10.95pt;z-index:251657216;mso-wrap-distance-left:0;mso-wrap-distance-right:0;mso-position-horizontal-relative:page" stroked="f">
          <v:fill opacity="0" color2="black"/>
          <v:textbox inset="0,0,0,0">
            <w:txbxContent>
              <w:p w:rsidR="00BD4DC8" w:rsidRDefault="002B485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BD4DC8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ED0A57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1026" type="#_x0000_t202" style="position:absolute;left:0;text-align:left;margin-left:551.75pt;margin-top:6.5pt;width:18.55pt;height:10.95pt;z-index:251658240;mso-wrap-distance-left:0;mso-wrap-distance-right:0;mso-position-horizontal-relative:page" stroked="f">
          <v:fill opacity="0" color2="black"/>
          <v:textbox inset="0,0,0,0">
            <w:txbxContent>
              <w:p w:rsidR="00BD4DC8" w:rsidRDefault="00BD4DC8">
                <w:pPr>
                  <w:pStyle w:val="Stopka"/>
                  <w:ind w:right="360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DC8" w:rsidRDefault="00BD4DC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1B9" w:rsidRDefault="000941B9">
      <w:r>
        <w:separator/>
      </w:r>
    </w:p>
  </w:footnote>
  <w:footnote w:type="continuationSeparator" w:id="1">
    <w:p w:rsidR="000941B9" w:rsidRDefault="00094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DC8" w:rsidRDefault="00BD4DC8">
    <w:pPr>
      <w:pStyle w:val="Nagwek"/>
      <w:jc w:val="center"/>
    </w:pPr>
    <w:r>
      <w:t xml:space="preserve">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DC8" w:rsidRDefault="00BD4DC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54FC9"/>
    <w:rsid w:val="000058AA"/>
    <w:rsid w:val="00054FC9"/>
    <w:rsid w:val="000941B9"/>
    <w:rsid w:val="000B6B1B"/>
    <w:rsid w:val="00133516"/>
    <w:rsid w:val="0016661C"/>
    <w:rsid w:val="0019138A"/>
    <w:rsid w:val="00240AFD"/>
    <w:rsid w:val="002B4859"/>
    <w:rsid w:val="002D317B"/>
    <w:rsid w:val="002F5809"/>
    <w:rsid w:val="003222CB"/>
    <w:rsid w:val="00387D76"/>
    <w:rsid w:val="003A5EA6"/>
    <w:rsid w:val="00425ED9"/>
    <w:rsid w:val="00522533"/>
    <w:rsid w:val="00566C21"/>
    <w:rsid w:val="005F2D69"/>
    <w:rsid w:val="00621A2E"/>
    <w:rsid w:val="00634E66"/>
    <w:rsid w:val="0068528B"/>
    <w:rsid w:val="008039AB"/>
    <w:rsid w:val="008613DD"/>
    <w:rsid w:val="008D4952"/>
    <w:rsid w:val="008E223D"/>
    <w:rsid w:val="00927392"/>
    <w:rsid w:val="00B23728"/>
    <w:rsid w:val="00B30EEF"/>
    <w:rsid w:val="00B701EC"/>
    <w:rsid w:val="00B85AE4"/>
    <w:rsid w:val="00BD4DC8"/>
    <w:rsid w:val="00BF7B43"/>
    <w:rsid w:val="00C25552"/>
    <w:rsid w:val="00C57891"/>
    <w:rsid w:val="00CF7844"/>
    <w:rsid w:val="00DC577D"/>
    <w:rsid w:val="00DE7A36"/>
    <w:rsid w:val="00E3386B"/>
    <w:rsid w:val="00E701C5"/>
    <w:rsid w:val="00E86DE6"/>
    <w:rsid w:val="00EB27A4"/>
    <w:rsid w:val="00EC44DC"/>
    <w:rsid w:val="00ED0A57"/>
    <w:rsid w:val="00FF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C21"/>
    <w:pPr>
      <w:suppressAutoHyphens/>
      <w:autoSpaceDE w:val="0"/>
    </w:pPr>
    <w:rPr>
      <w:szCs w:val="24"/>
      <w:lang w:eastAsia="ar-SA"/>
    </w:rPr>
  </w:style>
  <w:style w:type="paragraph" w:styleId="Nagwek1">
    <w:name w:val="heading 1"/>
    <w:basedOn w:val="Normalny"/>
    <w:next w:val="Normalny"/>
    <w:qFormat/>
    <w:rsid w:val="00566C21"/>
    <w:pPr>
      <w:keepNext/>
      <w:tabs>
        <w:tab w:val="num" w:pos="0"/>
      </w:tabs>
      <w:spacing w:before="240" w:after="60" w:line="320" w:lineRule="atLeast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566C21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566C21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66C21"/>
  </w:style>
  <w:style w:type="character" w:customStyle="1" w:styleId="WW-Absatz-Standardschriftart">
    <w:name w:val="WW-Absatz-Standardschriftart"/>
    <w:rsid w:val="00566C21"/>
  </w:style>
  <w:style w:type="character" w:customStyle="1" w:styleId="WW-Absatz-Standardschriftart1">
    <w:name w:val="WW-Absatz-Standardschriftart1"/>
    <w:rsid w:val="00566C21"/>
  </w:style>
  <w:style w:type="character" w:customStyle="1" w:styleId="WW-Absatz-Standardschriftart11">
    <w:name w:val="WW-Absatz-Standardschriftart11"/>
    <w:rsid w:val="00566C21"/>
  </w:style>
  <w:style w:type="character" w:customStyle="1" w:styleId="WW-Absatz-Standardschriftart111">
    <w:name w:val="WW-Absatz-Standardschriftart111"/>
    <w:rsid w:val="00566C21"/>
  </w:style>
  <w:style w:type="character" w:customStyle="1" w:styleId="WW-Absatz-Standardschriftart1111">
    <w:name w:val="WW-Absatz-Standardschriftart1111"/>
    <w:rsid w:val="00566C21"/>
  </w:style>
  <w:style w:type="character" w:customStyle="1" w:styleId="WW-Absatz-Standardschriftart11111">
    <w:name w:val="WW-Absatz-Standardschriftart11111"/>
    <w:rsid w:val="00566C21"/>
  </w:style>
  <w:style w:type="character" w:customStyle="1" w:styleId="WW-Absatz-Standardschriftart111111">
    <w:name w:val="WW-Absatz-Standardschriftart111111"/>
    <w:rsid w:val="00566C21"/>
  </w:style>
  <w:style w:type="character" w:customStyle="1" w:styleId="WW-Absatz-Standardschriftart1111111">
    <w:name w:val="WW-Absatz-Standardschriftart1111111"/>
    <w:rsid w:val="00566C21"/>
  </w:style>
  <w:style w:type="character" w:customStyle="1" w:styleId="WW-Absatz-Standardschriftart11111111">
    <w:name w:val="WW-Absatz-Standardschriftart11111111"/>
    <w:rsid w:val="00566C21"/>
  </w:style>
  <w:style w:type="character" w:customStyle="1" w:styleId="WW-Absatz-Standardschriftart111111111">
    <w:name w:val="WW-Absatz-Standardschriftart111111111"/>
    <w:rsid w:val="00566C21"/>
  </w:style>
  <w:style w:type="character" w:customStyle="1" w:styleId="WW8Num1z0">
    <w:name w:val="WW8Num1z0"/>
    <w:rsid w:val="00566C21"/>
    <w:rPr>
      <w:rFonts w:ascii="Wingdings" w:hAnsi="Wingdings"/>
    </w:rPr>
  </w:style>
  <w:style w:type="character" w:customStyle="1" w:styleId="WW8Num1z2">
    <w:name w:val="WW8Num1z2"/>
    <w:rsid w:val="00566C21"/>
    <w:rPr>
      <w:rFonts w:ascii="Symbol" w:hAnsi="Symbol"/>
    </w:rPr>
  </w:style>
  <w:style w:type="character" w:customStyle="1" w:styleId="WW8Num1z4">
    <w:name w:val="WW8Num1z4"/>
    <w:rsid w:val="00566C21"/>
    <w:rPr>
      <w:rFonts w:ascii="Courier New" w:hAnsi="Courier New" w:cs="Courier New"/>
    </w:rPr>
  </w:style>
  <w:style w:type="character" w:customStyle="1" w:styleId="WW8Num3z0">
    <w:name w:val="WW8Num3z0"/>
    <w:rsid w:val="00566C21"/>
    <w:rPr>
      <w:rFonts w:ascii="Wingdings" w:hAnsi="Wingdings"/>
    </w:rPr>
  </w:style>
  <w:style w:type="character" w:customStyle="1" w:styleId="WW8Num4z0">
    <w:name w:val="WW8Num4z0"/>
    <w:rsid w:val="00566C21"/>
    <w:rPr>
      <w:rFonts w:ascii="Wingdings" w:hAnsi="Wingdings"/>
    </w:rPr>
  </w:style>
  <w:style w:type="character" w:customStyle="1" w:styleId="WW8Num4z1">
    <w:name w:val="WW8Num4z1"/>
    <w:rsid w:val="00566C21"/>
    <w:rPr>
      <w:rFonts w:ascii="Courier New" w:hAnsi="Courier New" w:cs="Courier New"/>
    </w:rPr>
  </w:style>
  <w:style w:type="character" w:customStyle="1" w:styleId="WW8Num4z3">
    <w:name w:val="WW8Num4z3"/>
    <w:rsid w:val="00566C21"/>
    <w:rPr>
      <w:rFonts w:ascii="Symbol" w:hAnsi="Symbol"/>
    </w:rPr>
  </w:style>
  <w:style w:type="character" w:customStyle="1" w:styleId="WW8Num13z0">
    <w:name w:val="WW8Num13z0"/>
    <w:rsid w:val="00566C21"/>
    <w:rPr>
      <w:rFonts w:ascii="Wingdings" w:hAnsi="Wingdings"/>
    </w:rPr>
  </w:style>
  <w:style w:type="character" w:customStyle="1" w:styleId="WW8Num13z1">
    <w:name w:val="WW8Num13z1"/>
    <w:rsid w:val="00566C21"/>
    <w:rPr>
      <w:rFonts w:ascii="Courier New" w:hAnsi="Courier New" w:cs="Courier New"/>
    </w:rPr>
  </w:style>
  <w:style w:type="character" w:customStyle="1" w:styleId="WW8Num13z3">
    <w:name w:val="WW8Num13z3"/>
    <w:rsid w:val="00566C21"/>
    <w:rPr>
      <w:rFonts w:ascii="Symbol" w:hAnsi="Symbol"/>
    </w:rPr>
  </w:style>
  <w:style w:type="character" w:customStyle="1" w:styleId="WW8Num15z1">
    <w:name w:val="WW8Num15z1"/>
    <w:rsid w:val="00566C21"/>
    <w:rPr>
      <w:rFonts w:ascii="Courier New" w:hAnsi="Courier New" w:cs="Courier New"/>
    </w:rPr>
  </w:style>
  <w:style w:type="character" w:customStyle="1" w:styleId="WW8Num15z2">
    <w:name w:val="WW8Num15z2"/>
    <w:rsid w:val="00566C21"/>
    <w:rPr>
      <w:rFonts w:ascii="Wingdings" w:hAnsi="Wingdings"/>
    </w:rPr>
  </w:style>
  <w:style w:type="character" w:customStyle="1" w:styleId="WW8Num15z3">
    <w:name w:val="WW8Num15z3"/>
    <w:rsid w:val="00566C21"/>
    <w:rPr>
      <w:rFonts w:ascii="Symbol" w:hAnsi="Symbol"/>
    </w:rPr>
  </w:style>
  <w:style w:type="character" w:customStyle="1" w:styleId="WW8Num17z1">
    <w:name w:val="WW8Num17z1"/>
    <w:rsid w:val="00566C21"/>
    <w:rPr>
      <w:rFonts w:ascii="Courier New" w:hAnsi="Courier New" w:cs="Courier New"/>
    </w:rPr>
  </w:style>
  <w:style w:type="character" w:customStyle="1" w:styleId="WW8Num17z2">
    <w:name w:val="WW8Num17z2"/>
    <w:rsid w:val="00566C21"/>
    <w:rPr>
      <w:rFonts w:ascii="Wingdings" w:hAnsi="Wingdings"/>
    </w:rPr>
  </w:style>
  <w:style w:type="character" w:customStyle="1" w:styleId="WW8Num17z3">
    <w:name w:val="WW8Num17z3"/>
    <w:rsid w:val="00566C21"/>
    <w:rPr>
      <w:rFonts w:ascii="Symbol" w:hAnsi="Symbol"/>
    </w:rPr>
  </w:style>
  <w:style w:type="character" w:customStyle="1" w:styleId="WW8Num18z0">
    <w:name w:val="WW8Num18z0"/>
    <w:rsid w:val="00566C21"/>
    <w:rPr>
      <w:b/>
      <w:i w:val="0"/>
      <w:color w:val="000000"/>
    </w:rPr>
  </w:style>
  <w:style w:type="character" w:customStyle="1" w:styleId="WW8Num19z0">
    <w:name w:val="WW8Num19z0"/>
    <w:rsid w:val="00566C21"/>
    <w:rPr>
      <w:rFonts w:ascii="Wingdings" w:hAnsi="Wingdings"/>
    </w:rPr>
  </w:style>
  <w:style w:type="character" w:customStyle="1" w:styleId="WW8Num19z1">
    <w:name w:val="WW8Num19z1"/>
    <w:rsid w:val="00566C21"/>
    <w:rPr>
      <w:rFonts w:ascii="Courier New" w:hAnsi="Courier New" w:cs="Courier New"/>
    </w:rPr>
  </w:style>
  <w:style w:type="character" w:customStyle="1" w:styleId="WW8Num19z3">
    <w:name w:val="WW8Num19z3"/>
    <w:rsid w:val="00566C21"/>
    <w:rPr>
      <w:rFonts w:ascii="Symbol" w:hAnsi="Symbol"/>
    </w:rPr>
  </w:style>
  <w:style w:type="character" w:customStyle="1" w:styleId="WW8Num22z0">
    <w:name w:val="WW8Num22z0"/>
    <w:rsid w:val="00566C21"/>
    <w:rPr>
      <w:b/>
      <w:i w:val="0"/>
      <w:color w:val="000000"/>
    </w:rPr>
  </w:style>
  <w:style w:type="character" w:customStyle="1" w:styleId="WW8Num25z0">
    <w:name w:val="WW8Num25z0"/>
    <w:rsid w:val="00566C21"/>
    <w:rPr>
      <w:rFonts w:ascii="Wingdings" w:hAnsi="Wingdings"/>
    </w:rPr>
  </w:style>
  <w:style w:type="character" w:customStyle="1" w:styleId="WW8Num26z0">
    <w:name w:val="WW8Num26z0"/>
    <w:rsid w:val="00566C21"/>
    <w:rPr>
      <w:sz w:val="22"/>
      <w:szCs w:val="22"/>
    </w:rPr>
  </w:style>
  <w:style w:type="character" w:customStyle="1" w:styleId="WW8Num27z0">
    <w:name w:val="WW8Num27z0"/>
    <w:rsid w:val="00566C21"/>
    <w:rPr>
      <w:rFonts w:ascii="Wingdings" w:hAnsi="Wingdings"/>
    </w:rPr>
  </w:style>
  <w:style w:type="character" w:customStyle="1" w:styleId="WW8Num27z1">
    <w:name w:val="WW8Num27z1"/>
    <w:rsid w:val="00566C21"/>
    <w:rPr>
      <w:rFonts w:ascii="Courier New" w:hAnsi="Courier New" w:cs="Courier New"/>
    </w:rPr>
  </w:style>
  <w:style w:type="character" w:customStyle="1" w:styleId="WW8Num27z3">
    <w:name w:val="WW8Num27z3"/>
    <w:rsid w:val="00566C21"/>
    <w:rPr>
      <w:rFonts w:ascii="Symbol" w:hAnsi="Symbol"/>
    </w:rPr>
  </w:style>
  <w:style w:type="character" w:customStyle="1" w:styleId="WW8Num29z0">
    <w:name w:val="WW8Num29z0"/>
    <w:rsid w:val="00566C21"/>
    <w:rPr>
      <w:rFonts w:ascii="Wingdings" w:hAnsi="Wingdings"/>
    </w:rPr>
  </w:style>
  <w:style w:type="character" w:customStyle="1" w:styleId="WW8Num29z1">
    <w:name w:val="WW8Num29z1"/>
    <w:rsid w:val="00566C21"/>
    <w:rPr>
      <w:rFonts w:ascii="Courier New" w:hAnsi="Courier New" w:cs="Courier New"/>
    </w:rPr>
  </w:style>
  <w:style w:type="character" w:customStyle="1" w:styleId="WW8Num29z3">
    <w:name w:val="WW8Num29z3"/>
    <w:rsid w:val="00566C21"/>
    <w:rPr>
      <w:rFonts w:ascii="Symbol" w:hAnsi="Symbol"/>
    </w:rPr>
  </w:style>
  <w:style w:type="character" w:customStyle="1" w:styleId="WW8Num32z0">
    <w:name w:val="WW8Num32z0"/>
    <w:rsid w:val="00566C21"/>
    <w:rPr>
      <w:rFonts w:ascii="Wingdings" w:hAnsi="Wingdings"/>
    </w:rPr>
  </w:style>
  <w:style w:type="character" w:customStyle="1" w:styleId="WW8Num32z3">
    <w:name w:val="WW8Num32z3"/>
    <w:rsid w:val="00566C21"/>
    <w:rPr>
      <w:rFonts w:ascii="Symbol" w:hAnsi="Symbol"/>
    </w:rPr>
  </w:style>
  <w:style w:type="character" w:customStyle="1" w:styleId="WW8Num32z4">
    <w:name w:val="WW8Num32z4"/>
    <w:rsid w:val="00566C21"/>
    <w:rPr>
      <w:rFonts w:ascii="Courier New" w:hAnsi="Courier New" w:cs="Courier New"/>
    </w:rPr>
  </w:style>
  <w:style w:type="character" w:customStyle="1" w:styleId="Domylnaczcionkaakapitu2">
    <w:name w:val="Domyślna czcionka akapitu2"/>
    <w:rsid w:val="00566C21"/>
  </w:style>
  <w:style w:type="character" w:styleId="Uwydatnienie">
    <w:name w:val="Emphasis"/>
    <w:basedOn w:val="Domylnaczcionkaakapitu2"/>
    <w:qFormat/>
    <w:rsid w:val="00566C21"/>
    <w:rPr>
      <w:i/>
      <w:iCs/>
    </w:rPr>
  </w:style>
  <w:style w:type="character" w:customStyle="1" w:styleId="Znakiprzypiswdolnych">
    <w:name w:val="Znaki przypisów dolnych"/>
    <w:basedOn w:val="Domylnaczcionkaakapitu2"/>
    <w:rsid w:val="00566C21"/>
    <w:rPr>
      <w:vertAlign w:val="superscript"/>
    </w:rPr>
  </w:style>
  <w:style w:type="character" w:customStyle="1" w:styleId="Znakiprzypiswkocowych">
    <w:name w:val="Znaki przypisów końcowych"/>
    <w:basedOn w:val="Domylnaczcionkaakapitu2"/>
    <w:rsid w:val="00566C21"/>
    <w:rPr>
      <w:vertAlign w:val="superscript"/>
    </w:rPr>
  </w:style>
  <w:style w:type="character" w:customStyle="1" w:styleId="b1">
    <w:name w:val="b1"/>
    <w:basedOn w:val="Domylnaczcionkaakapitu2"/>
    <w:rsid w:val="00566C21"/>
    <w:rPr>
      <w:rFonts w:ascii="Courier New" w:hAnsi="Courier New" w:cs="Courier New"/>
      <w:b/>
      <w:bCs/>
      <w:strike w:val="0"/>
      <w:dstrike w:val="0"/>
      <w:color w:val="FF0000"/>
      <w:u w:val="none"/>
    </w:rPr>
  </w:style>
  <w:style w:type="character" w:customStyle="1" w:styleId="t1">
    <w:name w:val="t1"/>
    <w:basedOn w:val="Domylnaczcionkaakapitu2"/>
    <w:rsid w:val="00566C21"/>
    <w:rPr>
      <w:color w:val="990000"/>
    </w:rPr>
  </w:style>
  <w:style w:type="character" w:styleId="Hipercze">
    <w:name w:val="Hyperlink"/>
    <w:basedOn w:val="Domylnaczcionkaakapitu2"/>
    <w:rsid w:val="00566C21"/>
    <w:rPr>
      <w:color w:val="0000FF"/>
      <w:u w:val="single"/>
    </w:rPr>
  </w:style>
  <w:style w:type="character" w:customStyle="1" w:styleId="m1">
    <w:name w:val="m1"/>
    <w:basedOn w:val="Domylnaczcionkaakapitu2"/>
    <w:rsid w:val="00566C21"/>
    <w:rPr>
      <w:color w:val="0000FF"/>
    </w:rPr>
  </w:style>
  <w:style w:type="character" w:styleId="Numerstrony">
    <w:name w:val="page number"/>
    <w:basedOn w:val="Domylnaczcionkaakapitu2"/>
    <w:rsid w:val="00566C21"/>
  </w:style>
  <w:style w:type="character" w:styleId="Pogrubienie">
    <w:name w:val="Strong"/>
    <w:basedOn w:val="Domylnaczcionkaakapitu2"/>
    <w:qFormat/>
    <w:rsid w:val="00566C21"/>
    <w:rPr>
      <w:b/>
      <w:bCs/>
    </w:rPr>
  </w:style>
  <w:style w:type="character" w:customStyle="1" w:styleId="ZnakZnak2">
    <w:name w:val="Znak Znak2"/>
    <w:basedOn w:val="Domylnaczcionkaakapitu2"/>
    <w:rsid w:val="00566C21"/>
    <w:rPr>
      <w:rFonts w:ascii="Arial" w:hAnsi="Arial" w:cs="Arial"/>
      <w:b/>
      <w:bCs/>
      <w:sz w:val="26"/>
      <w:szCs w:val="26"/>
    </w:rPr>
  </w:style>
  <w:style w:type="character" w:customStyle="1" w:styleId="ZnakZnak1">
    <w:name w:val="Znak Znak1"/>
    <w:basedOn w:val="Domylnaczcionkaakapitu2"/>
    <w:rsid w:val="00566C21"/>
    <w:rPr>
      <w:b/>
      <w:bCs/>
      <w:sz w:val="22"/>
      <w:szCs w:val="22"/>
    </w:rPr>
  </w:style>
  <w:style w:type="character" w:customStyle="1" w:styleId="ZnakZnak">
    <w:name w:val="Znak Znak"/>
    <w:basedOn w:val="Domylnaczcionkaakapitu2"/>
    <w:rsid w:val="00566C21"/>
    <w:rPr>
      <w:szCs w:val="24"/>
    </w:rPr>
  </w:style>
  <w:style w:type="character" w:customStyle="1" w:styleId="plainlinks">
    <w:name w:val="plainlinks"/>
    <w:basedOn w:val="Domylnaczcionkaakapitu2"/>
    <w:rsid w:val="00566C21"/>
  </w:style>
  <w:style w:type="character" w:customStyle="1" w:styleId="Domylnaczcionkaakapitu1">
    <w:name w:val="Domyślna czcionka akapitu1"/>
    <w:rsid w:val="00566C21"/>
  </w:style>
  <w:style w:type="paragraph" w:customStyle="1" w:styleId="Nagwek2">
    <w:name w:val="Nagłówek2"/>
    <w:basedOn w:val="Normalny"/>
    <w:next w:val="Tekstpodstawowy"/>
    <w:rsid w:val="00566C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66C21"/>
    <w:pPr>
      <w:spacing w:after="120"/>
    </w:pPr>
  </w:style>
  <w:style w:type="paragraph" w:styleId="Lista">
    <w:name w:val="List"/>
    <w:basedOn w:val="Tekstpodstawowy"/>
    <w:rsid w:val="00566C21"/>
    <w:rPr>
      <w:rFonts w:cs="Mangal"/>
    </w:rPr>
  </w:style>
  <w:style w:type="paragraph" w:customStyle="1" w:styleId="Podpis1">
    <w:name w:val="Podpis1"/>
    <w:basedOn w:val="Normalny"/>
    <w:rsid w:val="00566C2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rsid w:val="00566C21"/>
    <w:pPr>
      <w:suppressLineNumbers/>
    </w:pPr>
    <w:rPr>
      <w:rFonts w:cs="Mangal"/>
    </w:rPr>
  </w:style>
  <w:style w:type="paragraph" w:styleId="Tekstdymka">
    <w:name w:val="Balloon Text"/>
    <w:basedOn w:val="Normalny"/>
    <w:rsid w:val="00566C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66C2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66C21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566C21"/>
    <w:pPr>
      <w:jc w:val="center"/>
    </w:pPr>
    <w:rPr>
      <w:b/>
      <w:bCs/>
      <w:sz w:val="28"/>
    </w:rPr>
  </w:style>
  <w:style w:type="paragraph" w:styleId="Podtytu">
    <w:name w:val="Subtitle"/>
    <w:basedOn w:val="Nagwek2"/>
    <w:next w:val="Tekstpodstawowy"/>
    <w:qFormat/>
    <w:rsid w:val="00566C21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566C21"/>
    <w:pPr>
      <w:spacing w:after="120"/>
      <w:ind w:left="283"/>
    </w:pPr>
  </w:style>
  <w:style w:type="paragraph" w:customStyle="1" w:styleId="Tekstpodstawowyzwciciem21">
    <w:name w:val="Tekst podstawowy z wcięciem 21"/>
    <w:basedOn w:val="Normalny"/>
    <w:rsid w:val="00566C21"/>
    <w:pPr>
      <w:spacing w:before="280" w:after="280"/>
    </w:pPr>
  </w:style>
  <w:style w:type="paragraph" w:styleId="Tekstprzypisudolnego">
    <w:name w:val="footnote text"/>
    <w:basedOn w:val="Normalny"/>
    <w:rsid w:val="00566C21"/>
    <w:rPr>
      <w:szCs w:val="20"/>
    </w:rPr>
  </w:style>
  <w:style w:type="paragraph" w:styleId="Tekstprzypisukocowego">
    <w:name w:val="endnote text"/>
    <w:basedOn w:val="Normalny"/>
    <w:rsid w:val="00566C21"/>
    <w:rPr>
      <w:szCs w:val="20"/>
    </w:rPr>
  </w:style>
  <w:style w:type="paragraph" w:styleId="Poprawka">
    <w:name w:val="Revision"/>
    <w:rsid w:val="00566C21"/>
    <w:pPr>
      <w:suppressAutoHyphens/>
    </w:pPr>
    <w:rPr>
      <w:rFonts w:eastAsia="Arial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566C2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566C21"/>
    <w:pPr>
      <w:spacing w:after="120" w:line="480" w:lineRule="auto"/>
    </w:pPr>
  </w:style>
  <w:style w:type="paragraph" w:customStyle="1" w:styleId="Default">
    <w:name w:val="Default"/>
    <w:rsid w:val="00566C21"/>
    <w:pPr>
      <w:suppressAutoHyphens/>
      <w:autoSpaceDE w:val="0"/>
    </w:pPr>
    <w:rPr>
      <w:rFonts w:ascii="Bookman Old Style" w:eastAsia="Arial" w:hAnsi="Bookman Old Style" w:cs="Bookman Old Style"/>
      <w:color w:val="000000"/>
      <w:sz w:val="24"/>
      <w:szCs w:val="24"/>
      <w:lang w:eastAsia="ar-SA"/>
    </w:rPr>
  </w:style>
  <w:style w:type="paragraph" w:customStyle="1" w:styleId="Styl1">
    <w:name w:val="Styl1"/>
    <w:basedOn w:val="Normalny"/>
    <w:rsid w:val="00566C21"/>
    <w:pPr>
      <w:widowControl w:val="0"/>
      <w:autoSpaceDE/>
      <w:spacing w:before="240"/>
      <w:jc w:val="both"/>
    </w:pPr>
    <w:rPr>
      <w:rFonts w:ascii="Arial" w:hAnsi="Arial"/>
      <w:kern w:val="1"/>
      <w:sz w:val="24"/>
    </w:rPr>
  </w:style>
  <w:style w:type="paragraph" w:styleId="NormalnyWeb">
    <w:name w:val="Normal (Web)"/>
    <w:basedOn w:val="Normalny"/>
    <w:rsid w:val="00566C21"/>
    <w:pPr>
      <w:autoSpaceDE/>
      <w:spacing w:before="75" w:after="75"/>
      <w:jc w:val="both"/>
    </w:pPr>
    <w:rPr>
      <w:sz w:val="24"/>
    </w:rPr>
  </w:style>
  <w:style w:type="paragraph" w:customStyle="1" w:styleId="Normalny1">
    <w:name w:val="Normalny1"/>
    <w:rsid w:val="00566C21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customStyle="1" w:styleId="Zawartotabeli">
    <w:name w:val="Zawartość tabeli"/>
    <w:basedOn w:val="Normalny"/>
    <w:rsid w:val="00566C21"/>
    <w:pPr>
      <w:suppressLineNumbers/>
    </w:pPr>
  </w:style>
  <w:style w:type="paragraph" w:customStyle="1" w:styleId="Nagwektabeli">
    <w:name w:val="Nagłówek tabeli"/>
    <w:basedOn w:val="Zawartotabeli"/>
    <w:rsid w:val="00566C2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66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62EC5-D429-4BB3-A2B7-A33C0273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.</dc:creator>
  <cp:lastModifiedBy>Uzytkownik</cp:lastModifiedBy>
  <cp:revision>4</cp:revision>
  <cp:lastPrinted>2011-04-01T09:12:00Z</cp:lastPrinted>
  <dcterms:created xsi:type="dcterms:W3CDTF">2022-04-21T11:23:00Z</dcterms:created>
  <dcterms:modified xsi:type="dcterms:W3CDTF">2023-05-22T11:16:00Z</dcterms:modified>
</cp:coreProperties>
</file>