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952" w:rsidRDefault="00241952">
      <w:pPr>
        <w:jc w:val="right"/>
        <w:rPr>
          <w:i/>
        </w:rPr>
      </w:pPr>
      <w:r>
        <w:rPr>
          <w:i/>
        </w:rPr>
        <w:t xml:space="preserve">Załącznik nr 1d do Zapytania ofertowego </w:t>
      </w:r>
    </w:p>
    <w:p w:rsidR="00241952" w:rsidRDefault="00241952">
      <w:pPr>
        <w:jc w:val="right"/>
        <w:rPr>
          <w:i/>
        </w:rPr>
      </w:pPr>
    </w:p>
    <w:p w:rsidR="00241952" w:rsidRDefault="00241952">
      <w:pPr>
        <w:jc w:val="right"/>
        <w:rPr>
          <w:i/>
        </w:rPr>
      </w:pPr>
    </w:p>
    <w:p w:rsidR="002712E2" w:rsidRDefault="002712E2" w:rsidP="002712E2">
      <w:r>
        <w:t>…………….…………..………………………</w:t>
      </w:r>
      <w:r>
        <w:tab/>
        <w:t xml:space="preserve">                                        ………….….…………..………………        </w:t>
      </w:r>
    </w:p>
    <w:p w:rsidR="002712E2" w:rsidRDefault="002712E2" w:rsidP="002712E2">
      <w:r>
        <w:t xml:space="preserve">     (imię i nazwisko/nazwa i adres Wykonawcy)                                                               (miejscowość, data)</w:t>
      </w:r>
    </w:p>
    <w:p w:rsidR="00241952" w:rsidRDefault="00241952">
      <w:pPr>
        <w:shd w:val="clear" w:color="auto" w:fill="FFFFFF"/>
        <w:jc w:val="center"/>
        <w:rPr>
          <w:b/>
          <w:sz w:val="12"/>
          <w:szCs w:val="12"/>
        </w:rPr>
      </w:pPr>
    </w:p>
    <w:p w:rsidR="00241952" w:rsidRDefault="0024195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241952" w:rsidRDefault="0024195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odpowiedzi na zapytanie ofertowe na </w:t>
      </w:r>
      <w:r>
        <w:rPr>
          <w:rStyle w:val="Domylnaczcionkaakapitu1"/>
          <w:b/>
          <w:sz w:val="28"/>
          <w:szCs w:val="28"/>
        </w:rPr>
        <w:t xml:space="preserve">dostawę </w:t>
      </w:r>
      <w:r>
        <w:rPr>
          <w:b/>
          <w:sz w:val="28"/>
          <w:szCs w:val="28"/>
        </w:rPr>
        <w:t>artykułów spożywczych</w:t>
      </w:r>
    </w:p>
    <w:p w:rsidR="00241952" w:rsidRDefault="00241952">
      <w:pPr>
        <w:shd w:val="clear" w:color="auto" w:fill="FFFFFF"/>
        <w:jc w:val="center"/>
        <w:rPr>
          <w:sz w:val="16"/>
          <w:szCs w:val="16"/>
        </w:rPr>
      </w:pPr>
    </w:p>
    <w:p w:rsidR="00241952" w:rsidRDefault="00241952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Oferent:</w:t>
      </w:r>
    </w:p>
    <w:tbl>
      <w:tblPr>
        <w:tblW w:w="0" w:type="auto"/>
        <w:tblInd w:w="-60" w:type="dxa"/>
        <w:tblLayout w:type="fixed"/>
        <w:tblLook w:val="0000"/>
      </w:tblPr>
      <w:tblGrid>
        <w:gridCol w:w="3348"/>
        <w:gridCol w:w="6550"/>
      </w:tblGrid>
      <w:tr w:rsidR="00241952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41952" w:rsidRDefault="00241952" w:rsidP="002712E2">
            <w:pPr>
              <w:snapToGrid w:val="0"/>
              <w:rPr>
                <w:b/>
                <w:sz w:val="24"/>
              </w:rPr>
            </w:pPr>
          </w:p>
          <w:p w:rsidR="00241952" w:rsidRDefault="00241952" w:rsidP="002712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Zarejestrowana nazwa/imię </w:t>
            </w:r>
            <w:r>
              <w:rPr>
                <w:b/>
                <w:sz w:val="24"/>
              </w:rPr>
              <w:br/>
              <w:t>i nazwisko Oferenta</w:t>
            </w:r>
          </w:p>
          <w:p w:rsidR="00241952" w:rsidRDefault="00241952" w:rsidP="002712E2">
            <w:pPr>
              <w:rPr>
                <w:b/>
                <w:sz w:val="24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52" w:rsidRDefault="00241952">
            <w:pPr>
              <w:snapToGrid w:val="0"/>
              <w:rPr>
                <w:b/>
                <w:sz w:val="24"/>
              </w:rPr>
            </w:pPr>
          </w:p>
          <w:p w:rsidR="00241952" w:rsidRDefault="00241952">
            <w:pPr>
              <w:rPr>
                <w:b/>
                <w:sz w:val="24"/>
              </w:rPr>
            </w:pPr>
          </w:p>
        </w:tc>
      </w:tr>
      <w:tr w:rsidR="00241952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41952" w:rsidRDefault="00241952" w:rsidP="002712E2">
            <w:pPr>
              <w:snapToGrid w:val="0"/>
              <w:rPr>
                <w:b/>
                <w:sz w:val="24"/>
              </w:rPr>
            </w:pPr>
          </w:p>
          <w:p w:rsidR="00241952" w:rsidRDefault="00241952" w:rsidP="002712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Zarejestrowany </w:t>
            </w:r>
            <w:r>
              <w:rPr>
                <w:b/>
                <w:sz w:val="24"/>
              </w:rPr>
              <w:br/>
              <w:t>adres Oferenta</w:t>
            </w:r>
          </w:p>
          <w:p w:rsidR="00241952" w:rsidRDefault="00241952" w:rsidP="002712E2">
            <w:pPr>
              <w:rPr>
                <w:b/>
                <w:sz w:val="24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52" w:rsidRDefault="00241952">
            <w:pPr>
              <w:snapToGrid w:val="0"/>
              <w:rPr>
                <w:b/>
                <w:sz w:val="24"/>
              </w:rPr>
            </w:pPr>
          </w:p>
        </w:tc>
      </w:tr>
      <w:tr w:rsidR="00241952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41952" w:rsidRDefault="00241952" w:rsidP="002712E2">
            <w:pPr>
              <w:snapToGrid w:val="0"/>
              <w:rPr>
                <w:b/>
                <w:sz w:val="24"/>
              </w:rPr>
            </w:pPr>
          </w:p>
          <w:p w:rsidR="00241952" w:rsidRDefault="00241952" w:rsidP="002712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Numer telefonu</w:t>
            </w:r>
          </w:p>
          <w:p w:rsidR="00241952" w:rsidRDefault="00241952" w:rsidP="002712E2">
            <w:pPr>
              <w:rPr>
                <w:b/>
                <w:sz w:val="24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52" w:rsidRDefault="00241952">
            <w:pPr>
              <w:snapToGrid w:val="0"/>
              <w:rPr>
                <w:b/>
                <w:sz w:val="24"/>
              </w:rPr>
            </w:pPr>
          </w:p>
        </w:tc>
      </w:tr>
      <w:tr w:rsidR="00241952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41952" w:rsidRDefault="00241952" w:rsidP="002712E2">
            <w:pPr>
              <w:snapToGrid w:val="0"/>
              <w:rPr>
                <w:b/>
                <w:sz w:val="24"/>
              </w:rPr>
            </w:pPr>
          </w:p>
          <w:p w:rsidR="00241952" w:rsidRDefault="00241952" w:rsidP="002712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Numer Faxu</w:t>
            </w:r>
          </w:p>
          <w:p w:rsidR="00241952" w:rsidRDefault="00241952" w:rsidP="002712E2">
            <w:pPr>
              <w:rPr>
                <w:b/>
                <w:sz w:val="24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52" w:rsidRDefault="00241952">
            <w:pPr>
              <w:snapToGrid w:val="0"/>
              <w:rPr>
                <w:b/>
                <w:sz w:val="24"/>
              </w:rPr>
            </w:pPr>
          </w:p>
        </w:tc>
      </w:tr>
      <w:tr w:rsidR="00241952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41952" w:rsidRDefault="00241952" w:rsidP="002712E2">
            <w:pPr>
              <w:snapToGrid w:val="0"/>
              <w:rPr>
                <w:b/>
                <w:sz w:val="24"/>
              </w:rPr>
            </w:pPr>
          </w:p>
          <w:p w:rsidR="00241952" w:rsidRDefault="00241952" w:rsidP="002712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Adres e-mail</w:t>
            </w:r>
          </w:p>
          <w:p w:rsidR="00241952" w:rsidRDefault="00241952" w:rsidP="002712E2">
            <w:pPr>
              <w:rPr>
                <w:b/>
                <w:sz w:val="24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52" w:rsidRDefault="00241952">
            <w:pPr>
              <w:snapToGrid w:val="0"/>
              <w:rPr>
                <w:b/>
                <w:sz w:val="24"/>
              </w:rPr>
            </w:pPr>
          </w:p>
        </w:tc>
      </w:tr>
    </w:tbl>
    <w:p w:rsidR="00241952" w:rsidRDefault="00241952">
      <w:pPr>
        <w:ind w:left="3969"/>
        <w:jc w:val="both"/>
      </w:pPr>
    </w:p>
    <w:p w:rsidR="00241952" w:rsidRDefault="00241952">
      <w:pPr>
        <w:snapToGrid w:val="0"/>
        <w:jc w:val="both"/>
        <w:rPr>
          <w:sz w:val="22"/>
          <w:szCs w:val="22"/>
        </w:rPr>
      </w:pPr>
      <w:r>
        <w:rPr>
          <w:rStyle w:val="Domylnaczcionkaakapitu1"/>
          <w:sz w:val="22"/>
          <w:szCs w:val="22"/>
        </w:rPr>
        <w:t xml:space="preserve">Dostawa </w:t>
      </w:r>
      <w:r>
        <w:rPr>
          <w:sz w:val="22"/>
          <w:szCs w:val="22"/>
        </w:rPr>
        <w:t>artykułów spożywczych zgodnie z poniższym zestawieniem oraz zgodnie z wymaganiami określonymi w zapytaniu ofertowym:</w:t>
      </w:r>
    </w:p>
    <w:p w:rsidR="00241952" w:rsidRDefault="00241952">
      <w:pPr>
        <w:snapToGrid w:val="0"/>
        <w:jc w:val="both"/>
        <w:rPr>
          <w:i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0"/>
        <w:gridCol w:w="3723"/>
        <w:gridCol w:w="845"/>
        <w:gridCol w:w="647"/>
        <w:gridCol w:w="971"/>
        <w:gridCol w:w="1131"/>
        <w:gridCol w:w="1225"/>
      </w:tblGrid>
      <w:tr w:rsidR="00260A59" w:rsidTr="00C451FD">
        <w:tc>
          <w:tcPr>
            <w:tcW w:w="943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A59" w:rsidRPr="00260A59" w:rsidRDefault="00260A59">
            <w:pPr>
              <w:pStyle w:val="Normalny1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60A59">
              <w:rPr>
                <w:rFonts w:cs="Times New Roman"/>
                <w:b/>
                <w:sz w:val="22"/>
                <w:szCs w:val="22"/>
              </w:rPr>
              <w:t>Pakiet V - mrożonki</w:t>
            </w:r>
          </w:p>
        </w:tc>
      </w:tr>
      <w:tr w:rsidR="00241952" w:rsidTr="00CC20F9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1952" w:rsidRDefault="0024195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Pozycja</w:t>
            </w:r>
          </w:p>
        </w:tc>
        <w:tc>
          <w:tcPr>
            <w:tcW w:w="372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1952" w:rsidRDefault="0024195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Nazwa materiału</w:t>
            </w: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1952" w:rsidRDefault="0024195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Jedno-stka miary</w:t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1952" w:rsidRDefault="0024195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Ilość</w:t>
            </w:r>
          </w:p>
        </w:tc>
        <w:tc>
          <w:tcPr>
            <w:tcW w:w="97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1952" w:rsidRDefault="00B94AE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za sztukę brutto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1952" w:rsidRDefault="0024195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Wartość netto </w:t>
            </w:r>
            <w:r w:rsidR="00CC20F9">
              <w:rPr>
                <w:rFonts w:cs="Times New Roman"/>
                <w:sz w:val="22"/>
                <w:szCs w:val="22"/>
              </w:rPr>
              <w:br/>
            </w:r>
            <w:r>
              <w:rPr>
                <w:rFonts w:cs="Times New Roman"/>
                <w:sz w:val="22"/>
                <w:szCs w:val="22"/>
              </w:rPr>
              <w:t>zł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1952" w:rsidRDefault="0024195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Wartość brutto</w:t>
            </w:r>
          </w:p>
          <w:p w:rsidR="00241952" w:rsidRDefault="0024195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zł</w:t>
            </w:r>
          </w:p>
        </w:tc>
      </w:tr>
      <w:tr w:rsidR="00CC20F9" w:rsidTr="00CC20F9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</w:pPr>
            <w:r>
              <w:t>Brokuł 2 kg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70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20F9" w:rsidTr="00CC20F9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</w:pPr>
            <w:r>
              <w:t>Brokuł 400 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20F9" w:rsidTr="00CC20F9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</w:pPr>
            <w:r>
              <w:t>Brukselka 2 kg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147038" w:rsidP="00F93C26">
            <w:pPr>
              <w:pStyle w:val="Normalny1"/>
              <w:snapToGrid w:val="0"/>
              <w:jc w:val="center"/>
            </w:pPr>
            <w:r>
              <w:t>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20F9" w:rsidTr="00CC20F9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</w:pPr>
            <w:r>
              <w:t>Brukselka 400 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147038" w:rsidP="00F93C26">
            <w:pPr>
              <w:pStyle w:val="Normalny1"/>
              <w:snapToGrid w:val="0"/>
              <w:jc w:val="center"/>
            </w:pPr>
            <w:r>
              <w:t>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20F9" w:rsidTr="00CC20F9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</w:pPr>
            <w:r>
              <w:t xml:space="preserve">Fasolka szparagowa zielona, </w:t>
            </w:r>
            <w:r>
              <w:br/>
              <w:t>żółta 2,5 kg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20F9" w:rsidTr="00CC20F9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</w:pPr>
            <w:r>
              <w:t xml:space="preserve">Fasolka szparagowa zielona, </w:t>
            </w:r>
            <w:r>
              <w:br/>
              <w:t>żółta 400 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20F9" w:rsidTr="00CC20F9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</w:pPr>
            <w:r>
              <w:t>Groszek zielony 400 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</w:pPr>
            <w:r>
              <w:t>40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20F9" w:rsidTr="00CC20F9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</w:pPr>
            <w:r>
              <w:t>Kalafior 2,5 kg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20F9" w:rsidTr="00CC20F9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</w:pPr>
            <w:r>
              <w:t>Kalafior 400 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20F9" w:rsidTr="00CC20F9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36112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206014" w:rsidP="00F93C26">
            <w:pPr>
              <w:pStyle w:val="Normalny1"/>
              <w:snapToGrid w:val="0"/>
            </w:pPr>
            <w:r>
              <w:t>Maliny</w:t>
            </w:r>
            <w:r w:rsidR="00CC20F9">
              <w:t xml:space="preserve"> 2,5 kg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</w:pPr>
            <w:r>
              <w:t>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20F9" w:rsidTr="00CC20F9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206014" w:rsidP="00F93C26">
            <w:pPr>
              <w:pStyle w:val="Normalny1"/>
              <w:snapToGrid w:val="0"/>
            </w:pPr>
            <w:r>
              <w:t>Mini marchewki</w:t>
            </w:r>
            <w:r w:rsidR="00CC20F9">
              <w:t xml:space="preserve"> 2,5 kg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</w:pPr>
            <w:r>
              <w:t>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20F9" w:rsidTr="00CC20F9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36112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206014">
            <w:pPr>
              <w:pStyle w:val="Normalny1"/>
              <w:snapToGrid w:val="0"/>
            </w:pPr>
            <w:r>
              <w:t>Owoce m</w:t>
            </w:r>
            <w:r w:rsidR="00206014">
              <w:t>ix</w:t>
            </w:r>
            <w:r>
              <w:t xml:space="preserve"> 2,5 kg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</w:pPr>
            <w:r>
              <w:t>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</w:pPr>
          </w:p>
        </w:tc>
      </w:tr>
      <w:tr w:rsidR="00147038" w:rsidTr="00CC20F9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38" w:rsidRDefault="00147038" w:rsidP="00565F4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38" w:rsidRDefault="00206014" w:rsidP="00F93C26">
            <w:pPr>
              <w:pStyle w:val="Normalny1"/>
              <w:snapToGrid w:val="0"/>
            </w:pPr>
            <w:r>
              <w:t>Porzeczki czerwone</w:t>
            </w:r>
            <w:r w:rsidR="00147038">
              <w:t xml:space="preserve"> 2,5 kg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38" w:rsidRDefault="00147038" w:rsidP="00F93C26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38" w:rsidRDefault="00147038" w:rsidP="00F93C26">
            <w:pPr>
              <w:pStyle w:val="Normalny1"/>
              <w:snapToGrid w:val="0"/>
              <w:jc w:val="center"/>
            </w:pPr>
            <w:r>
              <w:t>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38" w:rsidRDefault="0014703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38" w:rsidRDefault="0014703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38" w:rsidRDefault="00147038">
            <w:pPr>
              <w:pStyle w:val="Normalny1"/>
              <w:snapToGrid w:val="0"/>
              <w:jc w:val="center"/>
            </w:pPr>
          </w:p>
        </w:tc>
      </w:tr>
      <w:tr w:rsidR="00147038" w:rsidTr="00CC20F9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38" w:rsidRDefault="00147038" w:rsidP="00565F4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38" w:rsidRDefault="00206014" w:rsidP="00F93C26">
            <w:pPr>
              <w:pStyle w:val="Normalny1"/>
              <w:snapToGrid w:val="0"/>
            </w:pPr>
            <w:r>
              <w:t>Szczaw</w:t>
            </w:r>
            <w:r w:rsidR="00147038">
              <w:t xml:space="preserve"> 400g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38" w:rsidRDefault="00147038" w:rsidP="00F93C26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38" w:rsidRDefault="00147038" w:rsidP="00F93C26">
            <w:pPr>
              <w:pStyle w:val="Normalny1"/>
              <w:snapToGrid w:val="0"/>
              <w:jc w:val="center"/>
            </w:pPr>
            <w:r>
              <w:t>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38" w:rsidRDefault="0014703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38" w:rsidRDefault="0014703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38" w:rsidRDefault="0014703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47038" w:rsidTr="00CC20F9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38" w:rsidRDefault="00147038" w:rsidP="00565F4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38" w:rsidRDefault="00206014" w:rsidP="00F93C26">
            <w:pPr>
              <w:pStyle w:val="Normalny1"/>
              <w:snapToGrid w:val="0"/>
            </w:pPr>
            <w:r>
              <w:t>Szpinak</w:t>
            </w:r>
            <w:r w:rsidR="00147038">
              <w:t xml:space="preserve"> 400 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38" w:rsidRDefault="00147038" w:rsidP="00F93C26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38" w:rsidRDefault="00147038" w:rsidP="00F93C26">
            <w:pPr>
              <w:pStyle w:val="Normalny1"/>
              <w:snapToGrid w:val="0"/>
              <w:jc w:val="center"/>
            </w:pPr>
            <w:r>
              <w:t>15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38" w:rsidRDefault="00147038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38" w:rsidRDefault="00147038">
            <w:pPr>
              <w:pStyle w:val="Normalny1"/>
              <w:snapToGrid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38" w:rsidRDefault="0014703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47038" w:rsidTr="00CC20F9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38" w:rsidRDefault="00147038" w:rsidP="00565F4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38" w:rsidRDefault="00206014" w:rsidP="00F93C26">
            <w:pPr>
              <w:pStyle w:val="Normalny1"/>
              <w:snapToGrid w:val="0"/>
            </w:pPr>
            <w:r>
              <w:t>Śliwki</w:t>
            </w:r>
            <w:r w:rsidR="00147038">
              <w:t xml:space="preserve"> 2,5 kg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38" w:rsidRDefault="00147038" w:rsidP="00F93C26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38" w:rsidRDefault="00147038" w:rsidP="00F93C26">
            <w:pPr>
              <w:pStyle w:val="Normalny1"/>
              <w:snapToGrid w:val="0"/>
              <w:jc w:val="center"/>
            </w:pPr>
            <w:r>
              <w:t>48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38" w:rsidRDefault="0014703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38" w:rsidRDefault="0014703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38" w:rsidRDefault="00147038">
            <w:pPr>
              <w:pStyle w:val="Normalny1"/>
              <w:snapToGrid w:val="0"/>
              <w:jc w:val="center"/>
            </w:pPr>
          </w:p>
        </w:tc>
      </w:tr>
      <w:tr w:rsidR="00147038" w:rsidTr="00CC20F9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38" w:rsidRDefault="00147038" w:rsidP="00565F4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38" w:rsidRDefault="00206014" w:rsidP="00F93C26">
            <w:pPr>
              <w:pStyle w:val="Normalny1"/>
              <w:snapToGrid w:val="0"/>
            </w:pPr>
            <w:r>
              <w:t>Truskawki</w:t>
            </w:r>
            <w:r w:rsidR="00147038">
              <w:t xml:space="preserve"> 2,5 kg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38" w:rsidRDefault="00147038" w:rsidP="00F93C26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38" w:rsidRDefault="00147038" w:rsidP="00F93C26">
            <w:pPr>
              <w:pStyle w:val="Normalny1"/>
              <w:snapToGrid w:val="0"/>
              <w:jc w:val="center"/>
            </w:pPr>
            <w:r>
              <w:t>85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38" w:rsidRDefault="0014703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38" w:rsidRDefault="0014703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38" w:rsidRDefault="0014703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47038" w:rsidTr="00CC20F9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38" w:rsidRDefault="00147038" w:rsidP="0036112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38" w:rsidRDefault="00206014" w:rsidP="00F93C26">
            <w:pPr>
              <w:pStyle w:val="Normalny1"/>
              <w:snapToGrid w:val="0"/>
            </w:pPr>
            <w:r>
              <w:t xml:space="preserve">Wiśnie </w:t>
            </w:r>
            <w:r w:rsidR="00147038">
              <w:t xml:space="preserve"> 2,5 kg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38" w:rsidRDefault="00147038" w:rsidP="00F93C26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38" w:rsidRDefault="00147038" w:rsidP="00F93C26">
            <w:pPr>
              <w:pStyle w:val="Normalny1"/>
              <w:snapToGrid w:val="0"/>
              <w:jc w:val="center"/>
            </w:pPr>
            <w:r>
              <w:t>12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38" w:rsidRDefault="0014703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38" w:rsidRDefault="0014703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38" w:rsidRDefault="0014703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47038" w:rsidTr="00CC20F9">
        <w:trPr>
          <w:trHeight w:val="340"/>
        </w:trPr>
        <w:tc>
          <w:tcPr>
            <w:tcW w:w="7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38" w:rsidRDefault="00147038">
            <w:pPr>
              <w:pStyle w:val="Normalny1"/>
              <w:snapToGrid w:val="0"/>
              <w:jc w:val="right"/>
              <w:rPr>
                <w:rStyle w:val="Domylnaczcionkaakapitu1"/>
                <w:rFonts w:cs="Times New Roman"/>
                <w:b/>
                <w:sz w:val="22"/>
                <w:szCs w:val="22"/>
              </w:rPr>
            </w:pPr>
            <w:r>
              <w:rPr>
                <w:rStyle w:val="Domylnaczcionkaakapitu1"/>
                <w:rFonts w:cs="Times New Roman"/>
                <w:b/>
                <w:sz w:val="22"/>
                <w:szCs w:val="22"/>
              </w:rPr>
              <w:t>Łącznie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38" w:rsidRDefault="00147038">
            <w:pPr>
              <w:pStyle w:val="Normalny1"/>
              <w:snapToGrid w:val="0"/>
              <w:jc w:val="right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38" w:rsidRDefault="00147038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</w:tbl>
    <w:p w:rsidR="00241952" w:rsidRDefault="00241952">
      <w:pPr>
        <w:jc w:val="both"/>
      </w:pPr>
    </w:p>
    <w:p w:rsidR="002712E2" w:rsidRDefault="002712E2" w:rsidP="002712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ofertowa łącznie wynosi kwotę netto ................................................................................................ zł. </w:t>
      </w:r>
    </w:p>
    <w:p w:rsidR="002712E2" w:rsidRDefault="002712E2" w:rsidP="002712E2">
      <w:pPr>
        <w:jc w:val="both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..................................................................................................................................................... zł).</w:t>
      </w:r>
    </w:p>
    <w:p w:rsidR="002712E2" w:rsidRDefault="002712E2" w:rsidP="002712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ofertowa łącznie wynosi kwotę brutto ................................................................................................ zł. </w:t>
      </w:r>
    </w:p>
    <w:p w:rsidR="002712E2" w:rsidRDefault="002712E2" w:rsidP="002712E2">
      <w:pPr>
        <w:jc w:val="both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..................................................................................................................................................... zł).</w:t>
      </w:r>
    </w:p>
    <w:p w:rsidR="002712E2" w:rsidRDefault="002712E2" w:rsidP="002712E2">
      <w:pPr>
        <w:jc w:val="both"/>
      </w:pPr>
    </w:p>
    <w:p w:rsidR="002712E2" w:rsidRDefault="002712E2" w:rsidP="002712E2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280" w:after="28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Potwierdzenie realizacji Zamówienia zgodnie z pkt 6 zapytania ofertowego.</w:t>
      </w:r>
    </w:p>
    <w:p w:rsidR="002712E2" w:rsidRDefault="002712E2" w:rsidP="002712E2">
      <w:pPr>
        <w:snapToGrid w:val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Oświadczam, że jestem w stanie zrealizować zamówienie zgodnie z wymogami określonymi w punkcie </w:t>
      </w:r>
      <w:r w:rsidR="00D45E71">
        <w:rPr>
          <w:sz w:val="22"/>
          <w:szCs w:val="22"/>
          <w:u w:val="single"/>
        </w:rPr>
        <w:t xml:space="preserve">6 </w:t>
      </w:r>
      <w:r>
        <w:rPr>
          <w:sz w:val="22"/>
          <w:szCs w:val="22"/>
          <w:u w:val="single"/>
        </w:rPr>
        <w:t>zapytania ofertowego.</w:t>
      </w:r>
    </w:p>
    <w:p w:rsidR="002712E2" w:rsidRDefault="002712E2" w:rsidP="002712E2">
      <w:pPr>
        <w:numPr>
          <w:ilvl w:val="0"/>
          <w:numId w:val="2"/>
        </w:numPr>
        <w:shd w:val="clear" w:color="auto" w:fill="FFFFFF"/>
        <w:spacing w:before="280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Oświadczenia</w:t>
      </w:r>
    </w:p>
    <w:p w:rsidR="002712E2" w:rsidRDefault="002712E2" w:rsidP="002712E2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zapoznałam/łem się z wymaganiami Zamawiającego, dotyczącymi przedmiotu zamówienia, zamieszczonymi w Zapytaniu ofertowym oraz akceptuje je i nie wnoszę do nich żadnych zastrzeżeń. </w:t>
      </w:r>
    </w:p>
    <w:p w:rsidR="002712E2" w:rsidRDefault="002712E2" w:rsidP="002712E2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w cenie naszej oferty zostały uwzględnione wszystkie koszty wykonania zamówienia.</w:t>
      </w:r>
    </w:p>
    <w:p w:rsidR="002712E2" w:rsidRDefault="002712E2" w:rsidP="002712E2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uważam się za związanego niniejszą ofertą na czas wskazany w zapytaniu ofertowym,</w:t>
      </w:r>
    </w:p>
    <w:p w:rsidR="002712E2" w:rsidRDefault="002712E2" w:rsidP="002712E2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Dysponuję niezbędną wiedzą i doświadczeniem, a także potencjałem ekonomicznym i technicznym do wykonania przedmiotu zamówienia.</w:t>
      </w:r>
    </w:p>
    <w:p w:rsidR="002712E2" w:rsidRDefault="002712E2" w:rsidP="002712E2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zapoznałem się z warunkami określonymi w zapytaniu ofertowym, nie wnoszę żadnych zastrzeżeń oraz uzyskaliśmy niezbędne informacje do przygotowania oferty.</w:t>
      </w:r>
    </w:p>
    <w:p w:rsidR="00DF2C92" w:rsidRDefault="00DF2C92" w:rsidP="00DF2C92">
      <w:pPr>
        <w:tabs>
          <w:tab w:val="left" w:pos="360"/>
        </w:tabs>
        <w:ind w:left="360"/>
        <w:jc w:val="both"/>
        <w:rPr>
          <w:sz w:val="22"/>
          <w:szCs w:val="22"/>
        </w:rPr>
      </w:pPr>
    </w:p>
    <w:p w:rsidR="002712E2" w:rsidRDefault="002712E2" w:rsidP="002712E2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2"/>
          <w:szCs w:val="22"/>
        </w:rPr>
      </w:pPr>
    </w:p>
    <w:p w:rsidR="002712E2" w:rsidRDefault="002712E2" w:rsidP="002712E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  Dokumenty</w:t>
      </w:r>
    </w:p>
    <w:p w:rsidR="002712E2" w:rsidRDefault="002712E2" w:rsidP="002712E2">
      <w:pPr>
        <w:rPr>
          <w:sz w:val="22"/>
          <w:szCs w:val="22"/>
        </w:rPr>
      </w:pPr>
      <w:r>
        <w:rPr>
          <w:sz w:val="22"/>
          <w:szCs w:val="22"/>
        </w:rPr>
        <w:t>Na potwierdzenie spełnienia wymaga</w:t>
      </w:r>
      <w:r>
        <w:rPr>
          <w:rFonts w:eastAsia="TimesNewRoman"/>
          <w:sz w:val="22"/>
          <w:szCs w:val="22"/>
        </w:rPr>
        <w:t xml:space="preserve">ń </w:t>
      </w:r>
      <w:r>
        <w:rPr>
          <w:sz w:val="22"/>
          <w:szCs w:val="22"/>
        </w:rPr>
        <w:t>do oferty zał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czam:</w:t>
      </w:r>
    </w:p>
    <w:p w:rsidR="002712E2" w:rsidRDefault="002712E2" w:rsidP="002712E2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</w:t>
      </w:r>
    </w:p>
    <w:p w:rsidR="002712E2" w:rsidRDefault="002712E2" w:rsidP="002712E2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2712E2" w:rsidRDefault="002712E2" w:rsidP="002712E2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2712E2" w:rsidRDefault="002712E2" w:rsidP="002712E2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2712E2" w:rsidRDefault="002712E2" w:rsidP="002712E2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2712E2" w:rsidRDefault="002712E2" w:rsidP="002712E2">
      <w:pPr>
        <w:ind w:left="4140"/>
        <w:jc w:val="center"/>
        <w:rPr>
          <w:sz w:val="24"/>
        </w:rPr>
      </w:pPr>
      <w:r>
        <w:rPr>
          <w:sz w:val="24"/>
        </w:rPr>
        <w:t xml:space="preserve">          ………………………………..………</w:t>
      </w:r>
    </w:p>
    <w:p w:rsidR="002712E2" w:rsidRDefault="002712E2" w:rsidP="002712E2">
      <w:pPr>
        <w:ind w:left="4140"/>
        <w:rPr>
          <w:szCs w:val="20"/>
        </w:rPr>
      </w:pPr>
      <w:r>
        <w:rPr>
          <w:szCs w:val="20"/>
        </w:rPr>
        <w:t xml:space="preserve">       </w:t>
      </w:r>
      <w:r>
        <w:rPr>
          <w:szCs w:val="20"/>
        </w:rPr>
        <w:tab/>
      </w:r>
      <w:r>
        <w:rPr>
          <w:szCs w:val="20"/>
        </w:rPr>
        <w:tab/>
        <w:t xml:space="preserve">                       (podpis)</w:t>
      </w:r>
    </w:p>
    <w:p w:rsidR="002712E2" w:rsidRDefault="002712E2" w:rsidP="002712E2">
      <w:r>
        <w:t xml:space="preserve">   </w:t>
      </w:r>
    </w:p>
    <w:p w:rsidR="00241952" w:rsidRDefault="00241952"/>
    <w:p w:rsidR="00241952" w:rsidRDefault="00241952"/>
    <w:sectPr w:rsidR="00241952" w:rsidSect="00DF2C9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134" w:bottom="851" w:left="1134" w:header="709" w:footer="7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D1E" w:rsidRDefault="00840D1E">
      <w:r>
        <w:separator/>
      </w:r>
    </w:p>
  </w:endnote>
  <w:endnote w:type="continuationSeparator" w:id="1">
    <w:p w:rsidR="00840D1E" w:rsidRDefault="00840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952" w:rsidRDefault="0024195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952" w:rsidRDefault="002624BF">
    <w:pPr>
      <w:pStyle w:val="Stopka"/>
      <w:tabs>
        <w:tab w:val="clear" w:pos="9072"/>
        <w:tab w:val="right" w:pos="9900"/>
      </w:tabs>
      <w:ind w:right="360" w:hanging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33.55pt;margin-top:.05pt;width:4.45pt;height:10.95pt;z-index:251657216;mso-wrap-distance-left:0;mso-wrap-distance-right:0;mso-position-horizontal-relative:page" stroked="f">
          <v:fill opacity="0" color2="black"/>
          <v:textbox inset="0,0,0,0">
            <w:txbxContent>
              <w:p w:rsidR="00241952" w:rsidRDefault="002624BF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41952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206014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1026" type="#_x0000_t202" style="position:absolute;left:0;text-align:left;margin-left:551.75pt;margin-top:6.5pt;width:18.55pt;height:10.95pt;z-index:251658240;mso-wrap-distance-left:0;mso-wrap-distance-right:0;mso-position-horizontal-relative:page" stroked="f">
          <v:fill opacity="0" color2="black"/>
          <v:textbox inset="0,0,0,0">
            <w:txbxContent>
              <w:p w:rsidR="00241952" w:rsidRDefault="00241952">
                <w:pPr>
                  <w:pStyle w:val="Stopka"/>
                  <w:ind w:right="360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952" w:rsidRDefault="0024195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D1E" w:rsidRDefault="00840D1E">
      <w:r>
        <w:separator/>
      </w:r>
    </w:p>
  </w:footnote>
  <w:footnote w:type="continuationSeparator" w:id="1">
    <w:p w:rsidR="00840D1E" w:rsidRDefault="00840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952" w:rsidRDefault="00241952">
    <w:pPr>
      <w:pStyle w:val="Nagwek"/>
      <w:jc w:val="center"/>
    </w:pPr>
    <w:r>
      <w:t xml:space="preserve">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952" w:rsidRDefault="002419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712E2"/>
    <w:rsid w:val="000E44B7"/>
    <w:rsid w:val="00112929"/>
    <w:rsid w:val="00147038"/>
    <w:rsid w:val="0019438E"/>
    <w:rsid w:val="00206014"/>
    <w:rsid w:val="00241952"/>
    <w:rsid w:val="00260A59"/>
    <w:rsid w:val="002624BF"/>
    <w:rsid w:val="002712E2"/>
    <w:rsid w:val="00354DF8"/>
    <w:rsid w:val="00361122"/>
    <w:rsid w:val="003734B5"/>
    <w:rsid w:val="00393108"/>
    <w:rsid w:val="0046087A"/>
    <w:rsid w:val="004E4840"/>
    <w:rsid w:val="00840D1E"/>
    <w:rsid w:val="008C51C8"/>
    <w:rsid w:val="008F60F0"/>
    <w:rsid w:val="00907AD5"/>
    <w:rsid w:val="00924481"/>
    <w:rsid w:val="0097221D"/>
    <w:rsid w:val="0099579B"/>
    <w:rsid w:val="00A760E9"/>
    <w:rsid w:val="00B94AE9"/>
    <w:rsid w:val="00BD112D"/>
    <w:rsid w:val="00C451FD"/>
    <w:rsid w:val="00C56937"/>
    <w:rsid w:val="00CB736A"/>
    <w:rsid w:val="00CC20F9"/>
    <w:rsid w:val="00D45E71"/>
    <w:rsid w:val="00DD60AF"/>
    <w:rsid w:val="00DF2C92"/>
    <w:rsid w:val="00E84308"/>
    <w:rsid w:val="00E874E7"/>
    <w:rsid w:val="00F93C26"/>
    <w:rsid w:val="00FA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79B"/>
    <w:pPr>
      <w:suppressAutoHyphens/>
      <w:autoSpaceDE w:val="0"/>
    </w:pPr>
    <w:rPr>
      <w:szCs w:val="24"/>
      <w:lang w:eastAsia="ar-SA"/>
    </w:rPr>
  </w:style>
  <w:style w:type="paragraph" w:styleId="Nagwek1">
    <w:name w:val="heading 1"/>
    <w:basedOn w:val="Normalny"/>
    <w:next w:val="Normalny"/>
    <w:qFormat/>
    <w:rsid w:val="0099579B"/>
    <w:pPr>
      <w:keepNext/>
      <w:tabs>
        <w:tab w:val="num" w:pos="0"/>
      </w:tabs>
      <w:spacing w:before="240" w:after="60" w:line="320" w:lineRule="atLeast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99579B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99579B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9579B"/>
  </w:style>
  <w:style w:type="character" w:customStyle="1" w:styleId="WW-Absatz-Standardschriftart">
    <w:name w:val="WW-Absatz-Standardschriftart"/>
    <w:rsid w:val="0099579B"/>
  </w:style>
  <w:style w:type="character" w:customStyle="1" w:styleId="WW-Absatz-Standardschriftart1">
    <w:name w:val="WW-Absatz-Standardschriftart1"/>
    <w:rsid w:val="0099579B"/>
  </w:style>
  <w:style w:type="character" w:customStyle="1" w:styleId="WW-Absatz-Standardschriftart11">
    <w:name w:val="WW-Absatz-Standardschriftart11"/>
    <w:rsid w:val="0099579B"/>
  </w:style>
  <w:style w:type="character" w:customStyle="1" w:styleId="WW-Absatz-Standardschriftart111">
    <w:name w:val="WW-Absatz-Standardschriftart111"/>
    <w:rsid w:val="0099579B"/>
  </w:style>
  <w:style w:type="character" w:customStyle="1" w:styleId="WW-Absatz-Standardschriftart1111">
    <w:name w:val="WW-Absatz-Standardschriftart1111"/>
    <w:rsid w:val="0099579B"/>
  </w:style>
  <w:style w:type="character" w:customStyle="1" w:styleId="WW-Absatz-Standardschriftart11111">
    <w:name w:val="WW-Absatz-Standardschriftart11111"/>
    <w:rsid w:val="0099579B"/>
  </w:style>
  <w:style w:type="character" w:customStyle="1" w:styleId="WW-Absatz-Standardschriftart111111">
    <w:name w:val="WW-Absatz-Standardschriftart111111"/>
    <w:rsid w:val="0099579B"/>
  </w:style>
  <w:style w:type="character" w:customStyle="1" w:styleId="WW-Absatz-Standardschriftart1111111">
    <w:name w:val="WW-Absatz-Standardschriftart1111111"/>
    <w:rsid w:val="0099579B"/>
  </w:style>
  <w:style w:type="character" w:customStyle="1" w:styleId="WW-Absatz-Standardschriftart11111111">
    <w:name w:val="WW-Absatz-Standardschriftart11111111"/>
    <w:rsid w:val="0099579B"/>
  </w:style>
  <w:style w:type="character" w:customStyle="1" w:styleId="WW-Absatz-Standardschriftart111111111">
    <w:name w:val="WW-Absatz-Standardschriftart111111111"/>
    <w:rsid w:val="0099579B"/>
  </w:style>
  <w:style w:type="character" w:customStyle="1" w:styleId="WW8Num1z0">
    <w:name w:val="WW8Num1z0"/>
    <w:rsid w:val="0099579B"/>
    <w:rPr>
      <w:rFonts w:ascii="Wingdings" w:hAnsi="Wingdings"/>
    </w:rPr>
  </w:style>
  <w:style w:type="character" w:customStyle="1" w:styleId="WW8Num1z2">
    <w:name w:val="WW8Num1z2"/>
    <w:rsid w:val="0099579B"/>
    <w:rPr>
      <w:rFonts w:ascii="Symbol" w:hAnsi="Symbol"/>
    </w:rPr>
  </w:style>
  <w:style w:type="character" w:customStyle="1" w:styleId="WW8Num1z4">
    <w:name w:val="WW8Num1z4"/>
    <w:rsid w:val="0099579B"/>
    <w:rPr>
      <w:rFonts w:ascii="Courier New" w:hAnsi="Courier New" w:cs="Courier New"/>
    </w:rPr>
  </w:style>
  <w:style w:type="character" w:customStyle="1" w:styleId="WW8Num3z0">
    <w:name w:val="WW8Num3z0"/>
    <w:rsid w:val="0099579B"/>
    <w:rPr>
      <w:rFonts w:ascii="Wingdings" w:hAnsi="Wingdings"/>
    </w:rPr>
  </w:style>
  <w:style w:type="character" w:customStyle="1" w:styleId="WW8Num4z0">
    <w:name w:val="WW8Num4z0"/>
    <w:rsid w:val="0099579B"/>
    <w:rPr>
      <w:rFonts w:ascii="Wingdings" w:hAnsi="Wingdings"/>
    </w:rPr>
  </w:style>
  <w:style w:type="character" w:customStyle="1" w:styleId="WW8Num4z1">
    <w:name w:val="WW8Num4z1"/>
    <w:rsid w:val="0099579B"/>
    <w:rPr>
      <w:rFonts w:ascii="Courier New" w:hAnsi="Courier New" w:cs="Courier New"/>
    </w:rPr>
  </w:style>
  <w:style w:type="character" w:customStyle="1" w:styleId="WW8Num4z3">
    <w:name w:val="WW8Num4z3"/>
    <w:rsid w:val="0099579B"/>
    <w:rPr>
      <w:rFonts w:ascii="Symbol" w:hAnsi="Symbol"/>
    </w:rPr>
  </w:style>
  <w:style w:type="character" w:customStyle="1" w:styleId="WW8Num13z0">
    <w:name w:val="WW8Num13z0"/>
    <w:rsid w:val="0099579B"/>
    <w:rPr>
      <w:rFonts w:ascii="Wingdings" w:hAnsi="Wingdings"/>
    </w:rPr>
  </w:style>
  <w:style w:type="character" w:customStyle="1" w:styleId="WW8Num13z1">
    <w:name w:val="WW8Num13z1"/>
    <w:rsid w:val="0099579B"/>
    <w:rPr>
      <w:rFonts w:ascii="Courier New" w:hAnsi="Courier New" w:cs="Courier New"/>
    </w:rPr>
  </w:style>
  <w:style w:type="character" w:customStyle="1" w:styleId="WW8Num13z3">
    <w:name w:val="WW8Num13z3"/>
    <w:rsid w:val="0099579B"/>
    <w:rPr>
      <w:rFonts w:ascii="Symbol" w:hAnsi="Symbol"/>
    </w:rPr>
  </w:style>
  <w:style w:type="character" w:customStyle="1" w:styleId="WW8Num15z1">
    <w:name w:val="WW8Num15z1"/>
    <w:rsid w:val="0099579B"/>
    <w:rPr>
      <w:rFonts w:ascii="Courier New" w:hAnsi="Courier New" w:cs="Courier New"/>
    </w:rPr>
  </w:style>
  <w:style w:type="character" w:customStyle="1" w:styleId="WW8Num15z2">
    <w:name w:val="WW8Num15z2"/>
    <w:rsid w:val="0099579B"/>
    <w:rPr>
      <w:rFonts w:ascii="Wingdings" w:hAnsi="Wingdings"/>
    </w:rPr>
  </w:style>
  <w:style w:type="character" w:customStyle="1" w:styleId="WW8Num15z3">
    <w:name w:val="WW8Num15z3"/>
    <w:rsid w:val="0099579B"/>
    <w:rPr>
      <w:rFonts w:ascii="Symbol" w:hAnsi="Symbol"/>
    </w:rPr>
  </w:style>
  <w:style w:type="character" w:customStyle="1" w:styleId="WW8Num17z1">
    <w:name w:val="WW8Num17z1"/>
    <w:rsid w:val="0099579B"/>
    <w:rPr>
      <w:rFonts w:ascii="Courier New" w:hAnsi="Courier New" w:cs="Courier New"/>
    </w:rPr>
  </w:style>
  <w:style w:type="character" w:customStyle="1" w:styleId="WW8Num17z2">
    <w:name w:val="WW8Num17z2"/>
    <w:rsid w:val="0099579B"/>
    <w:rPr>
      <w:rFonts w:ascii="Wingdings" w:hAnsi="Wingdings"/>
    </w:rPr>
  </w:style>
  <w:style w:type="character" w:customStyle="1" w:styleId="WW8Num17z3">
    <w:name w:val="WW8Num17z3"/>
    <w:rsid w:val="0099579B"/>
    <w:rPr>
      <w:rFonts w:ascii="Symbol" w:hAnsi="Symbol"/>
    </w:rPr>
  </w:style>
  <w:style w:type="character" w:customStyle="1" w:styleId="WW8Num18z0">
    <w:name w:val="WW8Num18z0"/>
    <w:rsid w:val="0099579B"/>
    <w:rPr>
      <w:b/>
      <w:i w:val="0"/>
      <w:color w:val="000000"/>
    </w:rPr>
  </w:style>
  <w:style w:type="character" w:customStyle="1" w:styleId="WW8Num19z0">
    <w:name w:val="WW8Num19z0"/>
    <w:rsid w:val="0099579B"/>
    <w:rPr>
      <w:rFonts w:ascii="Wingdings" w:hAnsi="Wingdings"/>
    </w:rPr>
  </w:style>
  <w:style w:type="character" w:customStyle="1" w:styleId="WW8Num19z1">
    <w:name w:val="WW8Num19z1"/>
    <w:rsid w:val="0099579B"/>
    <w:rPr>
      <w:rFonts w:ascii="Courier New" w:hAnsi="Courier New" w:cs="Courier New"/>
    </w:rPr>
  </w:style>
  <w:style w:type="character" w:customStyle="1" w:styleId="WW8Num19z3">
    <w:name w:val="WW8Num19z3"/>
    <w:rsid w:val="0099579B"/>
    <w:rPr>
      <w:rFonts w:ascii="Symbol" w:hAnsi="Symbol"/>
    </w:rPr>
  </w:style>
  <w:style w:type="character" w:customStyle="1" w:styleId="WW8Num22z0">
    <w:name w:val="WW8Num22z0"/>
    <w:rsid w:val="0099579B"/>
    <w:rPr>
      <w:b/>
      <w:i w:val="0"/>
      <w:color w:val="000000"/>
    </w:rPr>
  </w:style>
  <w:style w:type="character" w:customStyle="1" w:styleId="WW8Num25z0">
    <w:name w:val="WW8Num25z0"/>
    <w:rsid w:val="0099579B"/>
    <w:rPr>
      <w:rFonts w:ascii="Wingdings" w:hAnsi="Wingdings"/>
    </w:rPr>
  </w:style>
  <w:style w:type="character" w:customStyle="1" w:styleId="WW8Num26z0">
    <w:name w:val="WW8Num26z0"/>
    <w:rsid w:val="0099579B"/>
    <w:rPr>
      <w:sz w:val="22"/>
      <w:szCs w:val="22"/>
    </w:rPr>
  </w:style>
  <w:style w:type="character" w:customStyle="1" w:styleId="WW8Num27z0">
    <w:name w:val="WW8Num27z0"/>
    <w:rsid w:val="0099579B"/>
    <w:rPr>
      <w:rFonts w:ascii="Wingdings" w:hAnsi="Wingdings"/>
    </w:rPr>
  </w:style>
  <w:style w:type="character" w:customStyle="1" w:styleId="WW8Num27z1">
    <w:name w:val="WW8Num27z1"/>
    <w:rsid w:val="0099579B"/>
    <w:rPr>
      <w:rFonts w:ascii="Courier New" w:hAnsi="Courier New" w:cs="Courier New"/>
    </w:rPr>
  </w:style>
  <w:style w:type="character" w:customStyle="1" w:styleId="WW8Num27z3">
    <w:name w:val="WW8Num27z3"/>
    <w:rsid w:val="0099579B"/>
    <w:rPr>
      <w:rFonts w:ascii="Symbol" w:hAnsi="Symbol"/>
    </w:rPr>
  </w:style>
  <w:style w:type="character" w:customStyle="1" w:styleId="WW8Num29z0">
    <w:name w:val="WW8Num29z0"/>
    <w:rsid w:val="0099579B"/>
    <w:rPr>
      <w:rFonts w:ascii="Wingdings" w:hAnsi="Wingdings"/>
    </w:rPr>
  </w:style>
  <w:style w:type="character" w:customStyle="1" w:styleId="WW8Num29z1">
    <w:name w:val="WW8Num29z1"/>
    <w:rsid w:val="0099579B"/>
    <w:rPr>
      <w:rFonts w:ascii="Courier New" w:hAnsi="Courier New" w:cs="Courier New"/>
    </w:rPr>
  </w:style>
  <w:style w:type="character" w:customStyle="1" w:styleId="WW8Num29z3">
    <w:name w:val="WW8Num29z3"/>
    <w:rsid w:val="0099579B"/>
    <w:rPr>
      <w:rFonts w:ascii="Symbol" w:hAnsi="Symbol"/>
    </w:rPr>
  </w:style>
  <w:style w:type="character" w:customStyle="1" w:styleId="WW8Num32z0">
    <w:name w:val="WW8Num32z0"/>
    <w:rsid w:val="0099579B"/>
    <w:rPr>
      <w:rFonts w:ascii="Wingdings" w:hAnsi="Wingdings"/>
    </w:rPr>
  </w:style>
  <w:style w:type="character" w:customStyle="1" w:styleId="WW8Num32z3">
    <w:name w:val="WW8Num32z3"/>
    <w:rsid w:val="0099579B"/>
    <w:rPr>
      <w:rFonts w:ascii="Symbol" w:hAnsi="Symbol"/>
    </w:rPr>
  </w:style>
  <w:style w:type="character" w:customStyle="1" w:styleId="WW8Num32z4">
    <w:name w:val="WW8Num32z4"/>
    <w:rsid w:val="0099579B"/>
    <w:rPr>
      <w:rFonts w:ascii="Courier New" w:hAnsi="Courier New" w:cs="Courier New"/>
    </w:rPr>
  </w:style>
  <w:style w:type="character" w:customStyle="1" w:styleId="Domylnaczcionkaakapitu2">
    <w:name w:val="Domyślna czcionka akapitu2"/>
    <w:rsid w:val="0099579B"/>
  </w:style>
  <w:style w:type="character" w:styleId="Uwydatnienie">
    <w:name w:val="Emphasis"/>
    <w:basedOn w:val="Domylnaczcionkaakapitu2"/>
    <w:qFormat/>
    <w:rsid w:val="0099579B"/>
    <w:rPr>
      <w:i/>
      <w:iCs/>
    </w:rPr>
  </w:style>
  <w:style w:type="character" w:customStyle="1" w:styleId="Znakiprzypiswdolnych">
    <w:name w:val="Znaki przypisów dolnych"/>
    <w:basedOn w:val="Domylnaczcionkaakapitu2"/>
    <w:rsid w:val="0099579B"/>
    <w:rPr>
      <w:vertAlign w:val="superscript"/>
    </w:rPr>
  </w:style>
  <w:style w:type="character" w:customStyle="1" w:styleId="Znakiprzypiswkocowych">
    <w:name w:val="Znaki przypisów końcowych"/>
    <w:basedOn w:val="Domylnaczcionkaakapitu2"/>
    <w:rsid w:val="0099579B"/>
    <w:rPr>
      <w:vertAlign w:val="superscript"/>
    </w:rPr>
  </w:style>
  <w:style w:type="character" w:customStyle="1" w:styleId="b1">
    <w:name w:val="b1"/>
    <w:basedOn w:val="Domylnaczcionkaakapitu2"/>
    <w:rsid w:val="0099579B"/>
    <w:rPr>
      <w:rFonts w:ascii="Courier New" w:hAnsi="Courier New" w:cs="Courier New"/>
      <w:b/>
      <w:bCs/>
      <w:strike w:val="0"/>
      <w:dstrike w:val="0"/>
      <w:color w:val="FF0000"/>
      <w:u w:val="none"/>
    </w:rPr>
  </w:style>
  <w:style w:type="character" w:customStyle="1" w:styleId="t1">
    <w:name w:val="t1"/>
    <w:basedOn w:val="Domylnaczcionkaakapitu2"/>
    <w:rsid w:val="0099579B"/>
    <w:rPr>
      <w:color w:val="990000"/>
    </w:rPr>
  </w:style>
  <w:style w:type="character" w:styleId="Hipercze">
    <w:name w:val="Hyperlink"/>
    <w:basedOn w:val="Domylnaczcionkaakapitu2"/>
    <w:rsid w:val="0099579B"/>
    <w:rPr>
      <w:color w:val="0000FF"/>
      <w:u w:val="single"/>
    </w:rPr>
  </w:style>
  <w:style w:type="character" w:customStyle="1" w:styleId="m1">
    <w:name w:val="m1"/>
    <w:basedOn w:val="Domylnaczcionkaakapitu2"/>
    <w:rsid w:val="0099579B"/>
    <w:rPr>
      <w:color w:val="0000FF"/>
    </w:rPr>
  </w:style>
  <w:style w:type="character" w:styleId="Numerstrony">
    <w:name w:val="page number"/>
    <w:basedOn w:val="Domylnaczcionkaakapitu2"/>
    <w:rsid w:val="0099579B"/>
  </w:style>
  <w:style w:type="character" w:styleId="Pogrubienie">
    <w:name w:val="Strong"/>
    <w:basedOn w:val="Domylnaczcionkaakapitu2"/>
    <w:qFormat/>
    <w:rsid w:val="0099579B"/>
    <w:rPr>
      <w:b/>
      <w:bCs/>
    </w:rPr>
  </w:style>
  <w:style w:type="character" w:customStyle="1" w:styleId="ZnakZnak2">
    <w:name w:val="Znak Znak2"/>
    <w:basedOn w:val="Domylnaczcionkaakapitu2"/>
    <w:rsid w:val="0099579B"/>
    <w:rPr>
      <w:rFonts w:ascii="Arial" w:hAnsi="Arial" w:cs="Arial"/>
      <w:b/>
      <w:bCs/>
      <w:sz w:val="26"/>
      <w:szCs w:val="26"/>
    </w:rPr>
  </w:style>
  <w:style w:type="character" w:customStyle="1" w:styleId="ZnakZnak1">
    <w:name w:val="Znak Znak1"/>
    <w:basedOn w:val="Domylnaczcionkaakapitu2"/>
    <w:rsid w:val="0099579B"/>
    <w:rPr>
      <w:b/>
      <w:bCs/>
      <w:sz w:val="22"/>
      <w:szCs w:val="22"/>
    </w:rPr>
  </w:style>
  <w:style w:type="character" w:customStyle="1" w:styleId="ZnakZnak">
    <w:name w:val="Znak Znak"/>
    <w:basedOn w:val="Domylnaczcionkaakapitu2"/>
    <w:rsid w:val="0099579B"/>
    <w:rPr>
      <w:szCs w:val="24"/>
    </w:rPr>
  </w:style>
  <w:style w:type="character" w:customStyle="1" w:styleId="plainlinks">
    <w:name w:val="plainlinks"/>
    <w:basedOn w:val="Domylnaczcionkaakapitu2"/>
    <w:rsid w:val="0099579B"/>
  </w:style>
  <w:style w:type="character" w:customStyle="1" w:styleId="Domylnaczcionkaakapitu1">
    <w:name w:val="Domyślna czcionka akapitu1"/>
    <w:rsid w:val="0099579B"/>
  </w:style>
  <w:style w:type="paragraph" w:customStyle="1" w:styleId="Nagwek2">
    <w:name w:val="Nagłówek2"/>
    <w:basedOn w:val="Normalny"/>
    <w:next w:val="Tekstpodstawowy"/>
    <w:rsid w:val="009957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9579B"/>
    <w:pPr>
      <w:spacing w:after="120"/>
    </w:pPr>
  </w:style>
  <w:style w:type="paragraph" w:styleId="Lista">
    <w:name w:val="List"/>
    <w:basedOn w:val="Tekstpodstawowy"/>
    <w:rsid w:val="0099579B"/>
    <w:rPr>
      <w:rFonts w:cs="Mangal"/>
    </w:rPr>
  </w:style>
  <w:style w:type="paragraph" w:customStyle="1" w:styleId="Podpis1">
    <w:name w:val="Podpis1"/>
    <w:basedOn w:val="Normalny"/>
    <w:rsid w:val="0099579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rsid w:val="0099579B"/>
    <w:pPr>
      <w:suppressLineNumbers/>
    </w:pPr>
    <w:rPr>
      <w:rFonts w:cs="Mangal"/>
    </w:rPr>
  </w:style>
  <w:style w:type="paragraph" w:styleId="Tekstdymka">
    <w:name w:val="Balloon Text"/>
    <w:basedOn w:val="Normalny"/>
    <w:rsid w:val="009957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9957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9579B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99579B"/>
    <w:pPr>
      <w:jc w:val="center"/>
    </w:pPr>
    <w:rPr>
      <w:b/>
      <w:bCs/>
      <w:sz w:val="28"/>
    </w:rPr>
  </w:style>
  <w:style w:type="paragraph" w:styleId="Podtytu">
    <w:name w:val="Subtitle"/>
    <w:basedOn w:val="Nagwek2"/>
    <w:next w:val="Tekstpodstawowy"/>
    <w:qFormat/>
    <w:rsid w:val="0099579B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99579B"/>
    <w:pPr>
      <w:spacing w:after="120"/>
      <w:ind w:left="283"/>
    </w:pPr>
  </w:style>
  <w:style w:type="paragraph" w:customStyle="1" w:styleId="Tekstpodstawowyzwciciem21">
    <w:name w:val="Tekst podstawowy z wcięciem 21"/>
    <w:basedOn w:val="Normalny"/>
    <w:rsid w:val="0099579B"/>
    <w:pPr>
      <w:spacing w:before="280" w:after="280"/>
    </w:pPr>
  </w:style>
  <w:style w:type="paragraph" w:styleId="Tekstprzypisudolnego">
    <w:name w:val="footnote text"/>
    <w:basedOn w:val="Normalny"/>
    <w:rsid w:val="0099579B"/>
    <w:rPr>
      <w:szCs w:val="20"/>
    </w:rPr>
  </w:style>
  <w:style w:type="paragraph" w:styleId="Tekstprzypisukocowego">
    <w:name w:val="endnote text"/>
    <w:basedOn w:val="Normalny"/>
    <w:rsid w:val="0099579B"/>
    <w:rPr>
      <w:szCs w:val="20"/>
    </w:rPr>
  </w:style>
  <w:style w:type="paragraph" w:styleId="Poprawka">
    <w:name w:val="Revision"/>
    <w:rsid w:val="0099579B"/>
    <w:pPr>
      <w:suppressAutoHyphens/>
    </w:pPr>
    <w:rPr>
      <w:rFonts w:eastAsia="Arial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9957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99579B"/>
    <w:pPr>
      <w:spacing w:after="120" w:line="480" w:lineRule="auto"/>
    </w:pPr>
  </w:style>
  <w:style w:type="paragraph" w:customStyle="1" w:styleId="Default">
    <w:name w:val="Default"/>
    <w:rsid w:val="0099579B"/>
    <w:pPr>
      <w:suppressAutoHyphens/>
      <w:autoSpaceDE w:val="0"/>
    </w:pPr>
    <w:rPr>
      <w:rFonts w:ascii="Bookman Old Style" w:eastAsia="Arial" w:hAnsi="Bookman Old Style" w:cs="Bookman Old Style"/>
      <w:color w:val="000000"/>
      <w:sz w:val="24"/>
      <w:szCs w:val="24"/>
      <w:lang w:eastAsia="ar-SA"/>
    </w:rPr>
  </w:style>
  <w:style w:type="paragraph" w:customStyle="1" w:styleId="Styl1">
    <w:name w:val="Styl1"/>
    <w:basedOn w:val="Normalny"/>
    <w:rsid w:val="0099579B"/>
    <w:pPr>
      <w:widowControl w:val="0"/>
      <w:autoSpaceDE/>
      <w:spacing w:before="240"/>
      <w:jc w:val="both"/>
    </w:pPr>
    <w:rPr>
      <w:rFonts w:ascii="Arial" w:hAnsi="Arial"/>
      <w:kern w:val="1"/>
      <w:sz w:val="24"/>
    </w:rPr>
  </w:style>
  <w:style w:type="paragraph" w:styleId="NormalnyWeb">
    <w:name w:val="Normal (Web)"/>
    <w:basedOn w:val="Normalny"/>
    <w:rsid w:val="0099579B"/>
    <w:pPr>
      <w:autoSpaceDE/>
      <w:spacing w:before="75" w:after="75"/>
      <w:jc w:val="both"/>
    </w:pPr>
    <w:rPr>
      <w:sz w:val="24"/>
    </w:rPr>
  </w:style>
  <w:style w:type="paragraph" w:customStyle="1" w:styleId="Normalny1">
    <w:name w:val="Normalny1"/>
    <w:rsid w:val="0099579B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paragraph" w:customStyle="1" w:styleId="Zawartotabeli">
    <w:name w:val="Zawartość tabeli"/>
    <w:basedOn w:val="Normalny"/>
    <w:rsid w:val="0099579B"/>
    <w:pPr>
      <w:suppressLineNumbers/>
    </w:pPr>
  </w:style>
  <w:style w:type="paragraph" w:customStyle="1" w:styleId="Nagwektabeli">
    <w:name w:val="Nagłówek tabeli"/>
    <w:basedOn w:val="Zawartotabeli"/>
    <w:rsid w:val="0099579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95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.</dc:creator>
  <cp:lastModifiedBy>Uzytkownik</cp:lastModifiedBy>
  <cp:revision>3</cp:revision>
  <cp:lastPrinted>2011-04-01T09:12:00Z</cp:lastPrinted>
  <dcterms:created xsi:type="dcterms:W3CDTF">2022-04-21T11:39:00Z</dcterms:created>
  <dcterms:modified xsi:type="dcterms:W3CDTF">2022-04-21T11:40:00Z</dcterms:modified>
</cp:coreProperties>
</file>