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F18" w:rsidRDefault="00075F18">
      <w:pPr>
        <w:jc w:val="right"/>
        <w:rPr>
          <w:i/>
        </w:rPr>
      </w:pPr>
      <w:r>
        <w:rPr>
          <w:i/>
        </w:rPr>
        <w:t xml:space="preserve">Załącznik nr 1e do Zapytania ofertowego </w:t>
      </w:r>
    </w:p>
    <w:p w:rsidR="00075F18" w:rsidRDefault="00075F18">
      <w:pPr>
        <w:jc w:val="right"/>
        <w:rPr>
          <w:i/>
        </w:rPr>
      </w:pPr>
    </w:p>
    <w:p w:rsidR="00075F18" w:rsidRDefault="00075F18">
      <w:pPr>
        <w:jc w:val="right"/>
        <w:rPr>
          <w:i/>
        </w:rPr>
      </w:pPr>
    </w:p>
    <w:p w:rsidR="002729D7" w:rsidRDefault="002729D7" w:rsidP="002729D7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729D7" w:rsidRDefault="002729D7" w:rsidP="002729D7">
      <w:r>
        <w:t xml:space="preserve">     (imię i nazwisko/nazwa i adres Wykonawcy)                                                               (miejscowość, data)</w:t>
      </w:r>
    </w:p>
    <w:p w:rsidR="002729D7" w:rsidRDefault="002729D7" w:rsidP="002729D7"/>
    <w:p w:rsidR="00075F18" w:rsidRDefault="00075F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75F18" w:rsidRDefault="00075F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075F18" w:rsidRDefault="00075F18">
      <w:pPr>
        <w:shd w:val="clear" w:color="auto" w:fill="FFFFFF"/>
        <w:jc w:val="center"/>
        <w:rPr>
          <w:sz w:val="16"/>
          <w:szCs w:val="16"/>
        </w:rPr>
      </w:pPr>
    </w:p>
    <w:p w:rsidR="00075F18" w:rsidRDefault="00075F1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5" w:type="dxa"/>
        <w:tblLayout w:type="fixed"/>
        <w:tblLook w:val="0000"/>
      </w:tblPr>
      <w:tblGrid>
        <w:gridCol w:w="3348"/>
        <w:gridCol w:w="6540"/>
      </w:tblGrid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  <w:p w:rsidR="00075F18" w:rsidRDefault="00075F18">
            <w:pPr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</w:tbl>
    <w:p w:rsidR="00075F18" w:rsidRDefault="00075F18">
      <w:pPr>
        <w:ind w:left="3969"/>
        <w:jc w:val="both"/>
      </w:pPr>
    </w:p>
    <w:p w:rsidR="00075F18" w:rsidRDefault="00075F18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075F18" w:rsidRDefault="00075F18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804"/>
        <w:gridCol w:w="764"/>
        <w:gridCol w:w="647"/>
        <w:gridCol w:w="971"/>
        <w:gridCol w:w="1134"/>
        <w:gridCol w:w="1209"/>
      </w:tblGrid>
      <w:tr w:rsidR="009634E3" w:rsidTr="00A02BE0">
        <w:tc>
          <w:tcPr>
            <w:tcW w:w="941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4E3" w:rsidRPr="009634E3" w:rsidRDefault="009634E3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4E3">
              <w:rPr>
                <w:rFonts w:cs="Times New Roman"/>
                <w:b/>
                <w:sz w:val="22"/>
                <w:szCs w:val="22"/>
              </w:rPr>
              <w:t>Pakiet VI – pieczywo, wyroby piekarskie i ciastkarskie</w:t>
            </w:r>
          </w:p>
        </w:tc>
      </w:tr>
      <w:tr w:rsidR="00075F18" w:rsidTr="00F152EE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8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</w:t>
            </w:r>
            <w:r w:rsidR="00F152EE">
              <w:rPr>
                <w:rFonts w:cs="Times New Roman"/>
                <w:sz w:val="22"/>
                <w:szCs w:val="22"/>
              </w:rPr>
              <w:t>za szt/kg</w:t>
            </w:r>
            <w:r w:rsidR="00F152EE">
              <w:rPr>
                <w:rFonts w:cs="Times New Roman"/>
                <w:sz w:val="22"/>
                <w:szCs w:val="22"/>
              </w:rPr>
              <w:br/>
            </w:r>
            <w:r w:rsidR="003D6403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F152EE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grahamka 70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kajzerka 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Bułka kukurydziana 70g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maślana 50g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450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tarta 1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Bułka wieloziarnista 70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</w:pPr>
            <w:r>
              <w:t>Bułka zwykła 80g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Chleb krojony 0,55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Chleb razowy krojony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słonecznikowy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wieloziarnisty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żytni razowy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</w:t>
            </w:r>
            <w:r>
              <w:rPr>
                <w:rFonts w:cs="Times New Roman"/>
                <w:color w:val="auto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Ciasto drożdżowe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Drożdżówka z owocami</w:t>
            </w:r>
            <w:r>
              <w:t xml:space="preserve"> 100g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Oponka drożdżowa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Pączusie serowe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right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075F18" w:rsidRDefault="00075F18">
      <w:pPr>
        <w:jc w:val="both"/>
      </w:pP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729D7" w:rsidRPr="00785068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29D7" w:rsidRDefault="002729D7" w:rsidP="002729D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729D7" w:rsidRDefault="002729D7" w:rsidP="002729D7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E27D1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2729D7" w:rsidRDefault="002729D7" w:rsidP="002729D7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729D7" w:rsidRDefault="002729D7" w:rsidP="002729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729D7" w:rsidRDefault="002729D7" w:rsidP="002729D7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729D7" w:rsidRDefault="002729D7" w:rsidP="002729D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729D7" w:rsidRDefault="002729D7" w:rsidP="002729D7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729D7" w:rsidRDefault="002729D7" w:rsidP="002729D7">
      <w:r>
        <w:t xml:space="preserve">   </w:t>
      </w:r>
    </w:p>
    <w:p w:rsidR="00075F18" w:rsidRDefault="00075F18" w:rsidP="002729D7">
      <w:pPr>
        <w:jc w:val="both"/>
      </w:pPr>
    </w:p>
    <w:sectPr w:rsidR="00075F18" w:rsidSect="007850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D9" w:rsidRDefault="00E93CD9">
      <w:r>
        <w:separator/>
      </w:r>
    </w:p>
  </w:endnote>
  <w:endnote w:type="continuationSeparator" w:id="1">
    <w:p w:rsidR="00E93CD9" w:rsidRDefault="00E9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FB3EC7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pt;height:11pt;z-index:251657216;mso-wrap-distance-left:0;mso-wrap-distance-right:0;mso-position-horizontal-relative:page" stroked="f">
          <v:fill opacity="0" color2="black"/>
          <v:textbox inset="0,0,0,0">
            <w:txbxContent>
              <w:p w:rsidR="00075F18" w:rsidRDefault="00FB3EC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75F1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94C0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pt;height:11pt;z-index:251658240;mso-wrap-distance-left:0;mso-wrap-distance-right:0;mso-position-horizontal-relative:page" stroked="f">
          <v:fill opacity="0" color2="black"/>
          <v:textbox inset="0,0,0,0">
            <w:txbxContent>
              <w:p w:rsidR="00075F18" w:rsidRDefault="00075F1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D9" w:rsidRDefault="00E93CD9">
      <w:r>
        <w:separator/>
      </w:r>
    </w:p>
  </w:footnote>
  <w:footnote w:type="continuationSeparator" w:id="1">
    <w:p w:rsidR="00E93CD9" w:rsidRDefault="00E9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29D7"/>
    <w:rsid w:val="0004661B"/>
    <w:rsid w:val="00075F18"/>
    <w:rsid w:val="002729D7"/>
    <w:rsid w:val="00375F00"/>
    <w:rsid w:val="00394C05"/>
    <w:rsid w:val="003D6403"/>
    <w:rsid w:val="00424455"/>
    <w:rsid w:val="004474B3"/>
    <w:rsid w:val="005046EE"/>
    <w:rsid w:val="005C5E88"/>
    <w:rsid w:val="00785068"/>
    <w:rsid w:val="007A76C6"/>
    <w:rsid w:val="007B3494"/>
    <w:rsid w:val="009634E3"/>
    <w:rsid w:val="009A68F0"/>
    <w:rsid w:val="009C0E90"/>
    <w:rsid w:val="00A02BE0"/>
    <w:rsid w:val="00AE76EC"/>
    <w:rsid w:val="00B06C83"/>
    <w:rsid w:val="00D23F25"/>
    <w:rsid w:val="00E16C16"/>
    <w:rsid w:val="00E1710D"/>
    <w:rsid w:val="00E27D1A"/>
    <w:rsid w:val="00E5593C"/>
    <w:rsid w:val="00E93CD9"/>
    <w:rsid w:val="00F152EE"/>
    <w:rsid w:val="00F42D60"/>
    <w:rsid w:val="00FA2C01"/>
    <w:rsid w:val="00FB3EC7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6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E16C16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E16C1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16C1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C16"/>
  </w:style>
  <w:style w:type="character" w:customStyle="1" w:styleId="WW-Absatz-Standardschriftart">
    <w:name w:val="WW-Absatz-Standardschriftart"/>
    <w:rsid w:val="00E16C16"/>
  </w:style>
  <w:style w:type="character" w:customStyle="1" w:styleId="WW-Absatz-Standardschriftart1">
    <w:name w:val="WW-Absatz-Standardschriftart1"/>
    <w:rsid w:val="00E16C16"/>
  </w:style>
  <w:style w:type="character" w:customStyle="1" w:styleId="WW-Absatz-Standardschriftart11">
    <w:name w:val="WW-Absatz-Standardschriftart11"/>
    <w:rsid w:val="00E16C16"/>
  </w:style>
  <w:style w:type="character" w:customStyle="1" w:styleId="WW-Absatz-Standardschriftart111">
    <w:name w:val="WW-Absatz-Standardschriftart111"/>
    <w:rsid w:val="00E16C16"/>
  </w:style>
  <w:style w:type="character" w:customStyle="1" w:styleId="WW-Absatz-Standardschriftart1111">
    <w:name w:val="WW-Absatz-Standardschriftart1111"/>
    <w:rsid w:val="00E16C16"/>
  </w:style>
  <w:style w:type="character" w:customStyle="1" w:styleId="WW-Absatz-Standardschriftart11111">
    <w:name w:val="WW-Absatz-Standardschriftart11111"/>
    <w:rsid w:val="00E16C16"/>
  </w:style>
  <w:style w:type="character" w:customStyle="1" w:styleId="WW-Absatz-Standardschriftart111111">
    <w:name w:val="WW-Absatz-Standardschriftart111111"/>
    <w:rsid w:val="00E16C16"/>
  </w:style>
  <w:style w:type="character" w:customStyle="1" w:styleId="WW-Absatz-Standardschriftart1111111">
    <w:name w:val="WW-Absatz-Standardschriftart1111111"/>
    <w:rsid w:val="00E16C16"/>
  </w:style>
  <w:style w:type="character" w:customStyle="1" w:styleId="WW-Absatz-Standardschriftart11111111">
    <w:name w:val="WW-Absatz-Standardschriftart11111111"/>
    <w:rsid w:val="00E16C16"/>
  </w:style>
  <w:style w:type="character" w:customStyle="1" w:styleId="WW8Num1z0">
    <w:name w:val="WW8Num1z0"/>
    <w:rsid w:val="00E16C16"/>
    <w:rPr>
      <w:rFonts w:ascii="Wingdings" w:hAnsi="Wingdings"/>
    </w:rPr>
  </w:style>
  <w:style w:type="character" w:customStyle="1" w:styleId="WW8Num1z2">
    <w:name w:val="WW8Num1z2"/>
    <w:rsid w:val="00E16C16"/>
    <w:rPr>
      <w:rFonts w:ascii="Symbol" w:hAnsi="Symbol"/>
    </w:rPr>
  </w:style>
  <w:style w:type="character" w:customStyle="1" w:styleId="WW8Num1z4">
    <w:name w:val="WW8Num1z4"/>
    <w:rsid w:val="00E16C16"/>
    <w:rPr>
      <w:rFonts w:ascii="Courier New" w:hAnsi="Courier New" w:cs="Courier New"/>
    </w:rPr>
  </w:style>
  <w:style w:type="character" w:customStyle="1" w:styleId="WW8Num3z0">
    <w:name w:val="WW8Num3z0"/>
    <w:rsid w:val="00E16C16"/>
    <w:rPr>
      <w:rFonts w:ascii="Wingdings" w:hAnsi="Wingdings"/>
    </w:rPr>
  </w:style>
  <w:style w:type="character" w:customStyle="1" w:styleId="WW8Num4z0">
    <w:name w:val="WW8Num4z0"/>
    <w:rsid w:val="00E16C16"/>
    <w:rPr>
      <w:rFonts w:ascii="Wingdings" w:hAnsi="Wingdings"/>
    </w:rPr>
  </w:style>
  <w:style w:type="character" w:customStyle="1" w:styleId="WW8Num4z1">
    <w:name w:val="WW8Num4z1"/>
    <w:rsid w:val="00E16C16"/>
    <w:rPr>
      <w:rFonts w:ascii="Courier New" w:hAnsi="Courier New" w:cs="Courier New"/>
    </w:rPr>
  </w:style>
  <w:style w:type="character" w:customStyle="1" w:styleId="WW8Num4z3">
    <w:name w:val="WW8Num4z3"/>
    <w:rsid w:val="00E16C16"/>
    <w:rPr>
      <w:rFonts w:ascii="Symbol" w:hAnsi="Symbol"/>
    </w:rPr>
  </w:style>
  <w:style w:type="character" w:customStyle="1" w:styleId="WW8Num13z0">
    <w:name w:val="WW8Num13z0"/>
    <w:rsid w:val="00E16C16"/>
    <w:rPr>
      <w:rFonts w:ascii="Wingdings" w:hAnsi="Wingdings"/>
    </w:rPr>
  </w:style>
  <w:style w:type="character" w:customStyle="1" w:styleId="WW8Num13z1">
    <w:name w:val="WW8Num13z1"/>
    <w:rsid w:val="00E16C16"/>
    <w:rPr>
      <w:rFonts w:ascii="Courier New" w:hAnsi="Courier New" w:cs="Courier New"/>
    </w:rPr>
  </w:style>
  <w:style w:type="character" w:customStyle="1" w:styleId="WW8Num13z3">
    <w:name w:val="WW8Num13z3"/>
    <w:rsid w:val="00E16C16"/>
    <w:rPr>
      <w:rFonts w:ascii="Symbol" w:hAnsi="Symbol"/>
    </w:rPr>
  </w:style>
  <w:style w:type="character" w:customStyle="1" w:styleId="WW8Num15z1">
    <w:name w:val="WW8Num15z1"/>
    <w:rsid w:val="00E16C16"/>
    <w:rPr>
      <w:rFonts w:ascii="Courier New" w:hAnsi="Courier New" w:cs="Courier New"/>
    </w:rPr>
  </w:style>
  <w:style w:type="character" w:customStyle="1" w:styleId="WW8Num15z2">
    <w:name w:val="WW8Num15z2"/>
    <w:rsid w:val="00E16C16"/>
    <w:rPr>
      <w:rFonts w:ascii="Wingdings" w:hAnsi="Wingdings"/>
    </w:rPr>
  </w:style>
  <w:style w:type="character" w:customStyle="1" w:styleId="WW8Num15z3">
    <w:name w:val="WW8Num15z3"/>
    <w:rsid w:val="00E16C16"/>
    <w:rPr>
      <w:rFonts w:ascii="Symbol" w:hAnsi="Symbol"/>
    </w:rPr>
  </w:style>
  <w:style w:type="character" w:customStyle="1" w:styleId="WW8Num17z1">
    <w:name w:val="WW8Num17z1"/>
    <w:rsid w:val="00E16C16"/>
    <w:rPr>
      <w:rFonts w:ascii="Courier New" w:hAnsi="Courier New" w:cs="Courier New"/>
    </w:rPr>
  </w:style>
  <w:style w:type="character" w:customStyle="1" w:styleId="WW8Num17z2">
    <w:name w:val="WW8Num17z2"/>
    <w:rsid w:val="00E16C16"/>
    <w:rPr>
      <w:rFonts w:ascii="Wingdings" w:hAnsi="Wingdings"/>
    </w:rPr>
  </w:style>
  <w:style w:type="character" w:customStyle="1" w:styleId="WW8Num17z3">
    <w:name w:val="WW8Num17z3"/>
    <w:rsid w:val="00E16C16"/>
    <w:rPr>
      <w:rFonts w:ascii="Symbol" w:hAnsi="Symbol"/>
    </w:rPr>
  </w:style>
  <w:style w:type="character" w:customStyle="1" w:styleId="WW8Num18z0">
    <w:name w:val="WW8Num18z0"/>
    <w:rsid w:val="00E16C16"/>
    <w:rPr>
      <w:b/>
      <w:i w:val="0"/>
      <w:color w:val="000000"/>
    </w:rPr>
  </w:style>
  <w:style w:type="character" w:customStyle="1" w:styleId="WW8Num19z0">
    <w:name w:val="WW8Num19z0"/>
    <w:rsid w:val="00E16C16"/>
    <w:rPr>
      <w:rFonts w:ascii="Wingdings" w:hAnsi="Wingdings"/>
    </w:rPr>
  </w:style>
  <w:style w:type="character" w:customStyle="1" w:styleId="WW8Num19z1">
    <w:name w:val="WW8Num19z1"/>
    <w:rsid w:val="00E16C16"/>
    <w:rPr>
      <w:rFonts w:ascii="Courier New" w:hAnsi="Courier New" w:cs="Courier New"/>
    </w:rPr>
  </w:style>
  <w:style w:type="character" w:customStyle="1" w:styleId="WW8Num19z3">
    <w:name w:val="WW8Num19z3"/>
    <w:rsid w:val="00E16C16"/>
    <w:rPr>
      <w:rFonts w:ascii="Symbol" w:hAnsi="Symbol"/>
    </w:rPr>
  </w:style>
  <w:style w:type="character" w:customStyle="1" w:styleId="WW8Num22z0">
    <w:name w:val="WW8Num22z0"/>
    <w:rsid w:val="00E16C16"/>
    <w:rPr>
      <w:b/>
      <w:i w:val="0"/>
      <w:color w:val="000000"/>
    </w:rPr>
  </w:style>
  <w:style w:type="character" w:customStyle="1" w:styleId="WW8Num25z0">
    <w:name w:val="WW8Num25z0"/>
    <w:rsid w:val="00E16C16"/>
    <w:rPr>
      <w:rFonts w:ascii="Wingdings" w:hAnsi="Wingdings"/>
    </w:rPr>
  </w:style>
  <w:style w:type="character" w:customStyle="1" w:styleId="WW8Num26z0">
    <w:name w:val="WW8Num26z0"/>
    <w:rsid w:val="00E16C16"/>
    <w:rPr>
      <w:sz w:val="22"/>
      <w:szCs w:val="22"/>
    </w:rPr>
  </w:style>
  <w:style w:type="character" w:customStyle="1" w:styleId="WW8Num27z0">
    <w:name w:val="WW8Num27z0"/>
    <w:rsid w:val="00E16C16"/>
    <w:rPr>
      <w:rFonts w:ascii="Wingdings" w:hAnsi="Wingdings"/>
    </w:rPr>
  </w:style>
  <w:style w:type="character" w:customStyle="1" w:styleId="WW8Num27z1">
    <w:name w:val="WW8Num27z1"/>
    <w:rsid w:val="00E16C16"/>
    <w:rPr>
      <w:rFonts w:ascii="Courier New" w:hAnsi="Courier New" w:cs="Courier New"/>
    </w:rPr>
  </w:style>
  <w:style w:type="character" w:customStyle="1" w:styleId="WW8Num27z3">
    <w:name w:val="WW8Num27z3"/>
    <w:rsid w:val="00E16C16"/>
    <w:rPr>
      <w:rFonts w:ascii="Symbol" w:hAnsi="Symbol"/>
    </w:rPr>
  </w:style>
  <w:style w:type="character" w:customStyle="1" w:styleId="WW8Num29z0">
    <w:name w:val="WW8Num29z0"/>
    <w:rsid w:val="00E16C16"/>
    <w:rPr>
      <w:rFonts w:ascii="Wingdings" w:hAnsi="Wingdings"/>
    </w:rPr>
  </w:style>
  <w:style w:type="character" w:customStyle="1" w:styleId="WW8Num29z1">
    <w:name w:val="WW8Num29z1"/>
    <w:rsid w:val="00E16C16"/>
    <w:rPr>
      <w:rFonts w:ascii="Courier New" w:hAnsi="Courier New" w:cs="Courier New"/>
    </w:rPr>
  </w:style>
  <w:style w:type="character" w:customStyle="1" w:styleId="WW8Num29z3">
    <w:name w:val="WW8Num29z3"/>
    <w:rsid w:val="00E16C16"/>
    <w:rPr>
      <w:rFonts w:ascii="Symbol" w:hAnsi="Symbol"/>
    </w:rPr>
  </w:style>
  <w:style w:type="character" w:customStyle="1" w:styleId="WW8Num32z0">
    <w:name w:val="WW8Num32z0"/>
    <w:rsid w:val="00E16C16"/>
    <w:rPr>
      <w:rFonts w:ascii="Wingdings" w:hAnsi="Wingdings"/>
    </w:rPr>
  </w:style>
  <w:style w:type="character" w:customStyle="1" w:styleId="WW8Num32z3">
    <w:name w:val="WW8Num32z3"/>
    <w:rsid w:val="00E16C16"/>
    <w:rPr>
      <w:rFonts w:ascii="Symbol" w:hAnsi="Symbol"/>
    </w:rPr>
  </w:style>
  <w:style w:type="character" w:customStyle="1" w:styleId="WW8Num32z4">
    <w:name w:val="WW8Num32z4"/>
    <w:rsid w:val="00E16C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E16C16"/>
  </w:style>
  <w:style w:type="character" w:styleId="Uwydatnienie">
    <w:name w:val="Emphasis"/>
    <w:basedOn w:val="Domylnaczcionkaakapitu2"/>
    <w:qFormat/>
    <w:rsid w:val="00E16C16"/>
    <w:rPr>
      <w:i/>
      <w:iCs/>
    </w:rPr>
  </w:style>
  <w:style w:type="character" w:customStyle="1" w:styleId="Znakiprzypiswdolnych">
    <w:name w:val="Znaki przypisów dolnych"/>
    <w:basedOn w:val="Domylnaczcionkaakapitu2"/>
    <w:rsid w:val="00E16C16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E16C16"/>
    <w:rPr>
      <w:vertAlign w:val="superscript"/>
    </w:rPr>
  </w:style>
  <w:style w:type="character" w:customStyle="1" w:styleId="b1">
    <w:name w:val="b1"/>
    <w:basedOn w:val="Domylnaczcionkaakapitu2"/>
    <w:rsid w:val="00E16C16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E16C16"/>
    <w:rPr>
      <w:color w:val="990000"/>
    </w:rPr>
  </w:style>
  <w:style w:type="character" w:styleId="Hipercze">
    <w:name w:val="Hyperlink"/>
    <w:basedOn w:val="Domylnaczcionkaakapitu2"/>
    <w:rsid w:val="00E16C16"/>
    <w:rPr>
      <w:color w:val="0000FF"/>
      <w:u w:val="single"/>
    </w:rPr>
  </w:style>
  <w:style w:type="character" w:customStyle="1" w:styleId="m1">
    <w:name w:val="m1"/>
    <w:basedOn w:val="Domylnaczcionkaakapitu2"/>
    <w:rsid w:val="00E16C16"/>
    <w:rPr>
      <w:color w:val="0000FF"/>
    </w:rPr>
  </w:style>
  <w:style w:type="character" w:styleId="Numerstrony">
    <w:name w:val="page number"/>
    <w:basedOn w:val="Domylnaczcionkaakapitu2"/>
    <w:rsid w:val="00E16C16"/>
  </w:style>
  <w:style w:type="character" w:styleId="Pogrubienie">
    <w:name w:val="Strong"/>
    <w:basedOn w:val="Domylnaczcionkaakapitu2"/>
    <w:qFormat/>
    <w:rsid w:val="00E16C16"/>
    <w:rPr>
      <w:b/>
      <w:bCs/>
    </w:rPr>
  </w:style>
  <w:style w:type="character" w:customStyle="1" w:styleId="ZnakZnak2">
    <w:name w:val="Znak Znak2"/>
    <w:basedOn w:val="Domylnaczcionkaakapitu2"/>
    <w:rsid w:val="00E16C16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E16C16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E16C16"/>
    <w:rPr>
      <w:szCs w:val="24"/>
    </w:rPr>
  </w:style>
  <w:style w:type="character" w:customStyle="1" w:styleId="plainlinks">
    <w:name w:val="plainlinks"/>
    <w:basedOn w:val="Domylnaczcionkaakapitu2"/>
    <w:rsid w:val="00E16C16"/>
  </w:style>
  <w:style w:type="character" w:customStyle="1" w:styleId="Domylnaczcionkaakapitu1">
    <w:name w:val="Domyślna czcionka akapitu1"/>
    <w:rsid w:val="00E16C16"/>
  </w:style>
  <w:style w:type="paragraph" w:customStyle="1" w:styleId="Nagwek2">
    <w:name w:val="Nagłówek2"/>
    <w:basedOn w:val="Normalny"/>
    <w:next w:val="Tekstpodstawowy"/>
    <w:rsid w:val="00E16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6C16"/>
    <w:pPr>
      <w:spacing w:after="120"/>
    </w:pPr>
  </w:style>
  <w:style w:type="paragraph" w:styleId="Lista">
    <w:name w:val="List"/>
    <w:basedOn w:val="Tekstpodstawowy"/>
    <w:rsid w:val="00E16C16"/>
    <w:rPr>
      <w:rFonts w:cs="Mangal"/>
    </w:rPr>
  </w:style>
  <w:style w:type="paragraph" w:customStyle="1" w:styleId="Podpis1">
    <w:name w:val="Podpis1"/>
    <w:basedOn w:val="Normalny"/>
    <w:rsid w:val="00E16C1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E16C16"/>
    <w:pPr>
      <w:suppressLineNumbers/>
    </w:pPr>
    <w:rPr>
      <w:rFonts w:cs="Mangal"/>
    </w:rPr>
  </w:style>
  <w:style w:type="paragraph" w:styleId="Tekstdymka">
    <w:name w:val="Balloon Text"/>
    <w:basedOn w:val="Normalny"/>
    <w:rsid w:val="00E16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16C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6C1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E16C16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E16C1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16C16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E16C16"/>
    <w:pPr>
      <w:spacing w:before="280" w:after="280"/>
    </w:pPr>
  </w:style>
  <w:style w:type="paragraph" w:styleId="Tekstprzypisudolnego">
    <w:name w:val="footnote text"/>
    <w:basedOn w:val="Normalny"/>
    <w:rsid w:val="00E16C16"/>
    <w:rPr>
      <w:szCs w:val="20"/>
    </w:rPr>
  </w:style>
  <w:style w:type="paragraph" w:styleId="Tekstprzypisukocowego">
    <w:name w:val="endnote text"/>
    <w:basedOn w:val="Normalny"/>
    <w:rsid w:val="00E16C16"/>
    <w:rPr>
      <w:szCs w:val="20"/>
    </w:rPr>
  </w:style>
  <w:style w:type="paragraph" w:styleId="Poprawka">
    <w:name w:val="Revision"/>
    <w:rsid w:val="00E16C16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16C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16C16"/>
    <w:pPr>
      <w:spacing w:after="120" w:line="480" w:lineRule="auto"/>
    </w:pPr>
  </w:style>
  <w:style w:type="paragraph" w:customStyle="1" w:styleId="Default">
    <w:name w:val="Default"/>
    <w:rsid w:val="00E16C16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E16C16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E16C16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E16C16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E16C16"/>
    <w:pPr>
      <w:suppressLineNumbers/>
    </w:pPr>
  </w:style>
  <w:style w:type="paragraph" w:customStyle="1" w:styleId="Nagwektabeli">
    <w:name w:val="Nagłówek tabeli"/>
    <w:basedOn w:val="Zawartotabeli"/>
    <w:rsid w:val="00E16C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1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2022-04-21T11:49:00Z</dcterms:created>
  <dcterms:modified xsi:type="dcterms:W3CDTF">2022-04-21T11:49:00Z</dcterms:modified>
</cp:coreProperties>
</file>