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5F18" w:rsidRDefault="00075F18">
      <w:pPr>
        <w:jc w:val="right"/>
        <w:rPr>
          <w:i/>
        </w:rPr>
      </w:pPr>
      <w:r>
        <w:rPr>
          <w:i/>
        </w:rPr>
        <w:t xml:space="preserve">Załącznik nr 1e do Zapytania ofertowego </w:t>
      </w:r>
    </w:p>
    <w:p w:rsidR="00075F18" w:rsidRDefault="00075F18">
      <w:pPr>
        <w:jc w:val="right"/>
        <w:rPr>
          <w:i/>
        </w:rPr>
      </w:pPr>
    </w:p>
    <w:p w:rsidR="00075F18" w:rsidRDefault="00075F18">
      <w:pPr>
        <w:jc w:val="right"/>
        <w:rPr>
          <w:i/>
        </w:rPr>
      </w:pPr>
    </w:p>
    <w:p w:rsidR="002729D7" w:rsidRDefault="002729D7" w:rsidP="002729D7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2729D7" w:rsidRDefault="002729D7" w:rsidP="002729D7">
      <w:r>
        <w:t xml:space="preserve">     (imię i nazwisko/nazwa i adres Wykonawcy)                                                               (miejscowość, data)</w:t>
      </w:r>
    </w:p>
    <w:p w:rsidR="002729D7" w:rsidRDefault="002729D7" w:rsidP="002729D7"/>
    <w:p w:rsidR="00075F18" w:rsidRDefault="00075F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75F18" w:rsidRDefault="00075F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075F18" w:rsidRDefault="00075F18">
      <w:pPr>
        <w:shd w:val="clear" w:color="auto" w:fill="FFFFFF"/>
        <w:jc w:val="center"/>
        <w:rPr>
          <w:sz w:val="16"/>
          <w:szCs w:val="16"/>
        </w:rPr>
      </w:pPr>
    </w:p>
    <w:p w:rsidR="00075F18" w:rsidRDefault="00075F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5" w:type="dxa"/>
        <w:tblLayout w:type="fixed"/>
        <w:tblLook w:val="0000"/>
      </w:tblPr>
      <w:tblGrid>
        <w:gridCol w:w="3348"/>
        <w:gridCol w:w="6540"/>
      </w:tblGrid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  <w:p w:rsidR="00075F18" w:rsidRDefault="00075F18">
            <w:pPr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  <w:tr w:rsidR="00075F1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5F18" w:rsidRDefault="00075F18" w:rsidP="002729D7">
            <w:pPr>
              <w:snapToGrid w:val="0"/>
              <w:rPr>
                <w:b/>
                <w:sz w:val="24"/>
              </w:rPr>
            </w:pPr>
          </w:p>
          <w:p w:rsidR="00075F18" w:rsidRDefault="00075F18" w:rsidP="002729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075F18" w:rsidRDefault="00075F18" w:rsidP="002729D7">
            <w:pPr>
              <w:rPr>
                <w:b/>
                <w:sz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18" w:rsidRDefault="00075F18">
            <w:pPr>
              <w:snapToGrid w:val="0"/>
              <w:rPr>
                <w:b/>
                <w:sz w:val="24"/>
              </w:rPr>
            </w:pPr>
          </w:p>
        </w:tc>
      </w:tr>
    </w:tbl>
    <w:p w:rsidR="00075F18" w:rsidRDefault="00075F18">
      <w:pPr>
        <w:ind w:left="3969"/>
        <w:jc w:val="both"/>
      </w:pPr>
    </w:p>
    <w:p w:rsidR="00075F18" w:rsidRDefault="00075F18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075F18" w:rsidRDefault="00075F18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804"/>
        <w:gridCol w:w="764"/>
        <w:gridCol w:w="647"/>
        <w:gridCol w:w="971"/>
        <w:gridCol w:w="1134"/>
        <w:gridCol w:w="1209"/>
      </w:tblGrid>
      <w:tr w:rsidR="009634E3" w:rsidTr="00A02BE0">
        <w:tc>
          <w:tcPr>
            <w:tcW w:w="941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4E3" w:rsidRPr="009634E3" w:rsidRDefault="009634E3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4E3">
              <w:rPr>
                <w:rFonts w:cs="Times New Roman"/>
                <w:b/>
                <w:sz w:val="22"/>
                <w:szCs w:val="22"/>
              </w:rPr>
              <w:t>Pakiet VI – pieczywo, wyroby piekarskie i ciastkarskie</w:t>
            </w:r>
          </w:p>
        </w:tc>
      </w:tr>
      <w:tr w:rsidR="00075F18" w:rsidTr="00F152EE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8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</w:t>
            </w:r>
            <w:r w:rsidR="00F152EE">
              <w:rPr>
                <w:rFonts w:cs="Times New Roman"/>
                <w:sz w:val="22"/>
                <w:szCs w:val="22"/>
              </w:rPr>
              <w:t>za szt/kg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 w:rsidR="003D6403"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F152EE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075F18" w:rsidRDefault="00075F18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grahamka 70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kajzerka 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394C05">
              <w:rPr>
                <w:color w:val="auto"/>
              </w:rPr>
              <w:t>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maślana 50g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450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Bułka tarta 1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3D22D8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Bułka </w:t>
            </w:r>
            <w:r w:rsidR="003D22D8">
              <w:rPr>
                <w:rFonts w:cs="Times New Roman"/>
              </w:rPr>
              <w:t>razowa 80g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 xml:space="preserve">Chleb krojony </w:t>
            </w:r>
            <w:r w:rsidR="003D22D8">
              <w:t xml:space="preserve">pszenny </w:t>
            </w:r>
            <w:r>
              <w:t>0,55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3D22D8">
            <w:pPr>
              <w:pStyle w:val="Normalny1"/>
              <w:snapToGrid w:val="0"/>
            </w:pPr>
            <w:r>
              <w:t>Chleb</w:t>
            </w:r>
            <w:r w:rsidR="00394C05">
              <w:t xml:space="preserve"> krojony </w:t>
            </w:r>
            <w:r>
              <w:t xml:space="preserve">razowy </w:t>
            </w:r>
            <w:r w:rsidR="00394C05">
              <w:t>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wieloziarnisty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Chleb żytni razowy 0,35 kg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Ciasto drożdżowe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Drożdżówka z owocami 100g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</w:pPr>
            <w:r>
              <w:t>Oponka drożdżowa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9B572D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9B572D">
            <w:pPr>
              <w:pStyle w:val="Normalny1"/>
              <w:snapToGrid w:val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D22D8" w:rsidP="004474B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Pączusie serowe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 w:rsidP="004474B3">
            <w:pPr>
              <w:pStyle w:val="Normalny1"/>
              <w:snapToGrid w:val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94C05" w:rsidTr="00F152EE">
        <w:trPr>
          <w:trHeight w:val="340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right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05" w:rsidRDefault="00394C05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075F18" w:rsidRDefault="00075F18">
      <w:pPr>
        <w:jc w:val="both"/>
      </w:pP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2729D7" w:rsidRPr="00785068" w:rsidRDefault="002729D7" w:rsidP="002729D7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2729D7" w:rsidRDefault="002729D7" w:rsidP="002729D7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E27D1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2729D7" w:rsidRDefault="002729D7" w:rsidP="002729D7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2729D7" w:rsidRDefault="002729D7" w:rsidP="002729D7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2729D7" w:rsidRDefault="002729D7" w:rsidP="002729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2729D7" w:rsidRDefault="002729D7" w:rsidP="002729D7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2729D7" w:rsidRDefault="002729D7" w:rsidP="002729D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2729D7" w:rsidRDefault="002729D7" w:rsidP="002729D7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2729D7" w:rsidRDefault="002729D7" w:rsidP="002729D7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2729D7" w:rsidRDefault="002729D7" w:rsidP="002729D7">
      <w:r>
        <w:t xml:space="preserve">   </w:t>
      </w:r>
    </w:p>
    <w:p w:rsidR="00075F18" w:rsidRDefault="00075F18" w:rsidP="002729D7">
      <w:pPr>
        <w:jc w:val="both"/>
      </w:pPr>
    </w:p>
    <w:sectPr w:rsidR="00075F18" w:rsidSect="007850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4F" w:rsidRDefault="0078274F">
      <w:r>
        <w:separator/>
      </w:r>
    </w:p>
  </w:endnote>
  <w:endnote w:type="continuationSeparator" w:id="1">
    <w:p w:rsidR="0078274F" w:rsidRDefault="0078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574184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pt;height:11pt;z-index:251657216;mso-wrap-distance-left:0;mso-wrap-distance-right:0;mso-position-horizontal-relative:page" stroked="f">
          <v:fill opacity="0" color2="black"/>
          <v:textbox inset="0,0,0,0">
            <w:txbxContent>
              <w:p w:rsidR="00075F18" w:rsidRDefault="0057418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75F1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D22D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pt;height:11pt;z-index:251658240;mso-wrap-distance-left:0;mso-wrap-distance-right:0;mso-position-horizontal-relative:page" stroked="f">
          <v:fill opacity="0" color2="black"/>
          <v:textbox inset="0,0,0,0">
            <w:txbxContent>
              <w:p w:rsidR="00075F18" w:rsidRDefault="00075F1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4F" w:rsidRDefault="0078274F">
      <w:r>
        <w:separator/>
      </w:r>
    </w:p>
  </w:footnote>
  <w:footnote w:type="continuationSeparator" w:id="1">
    <w:p w:rsidR="0078274F" w:rsidRDefault="00782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18" w:rsidRDefault="00075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29D7"/>
    <w:rsid w:val="0004661B"/>
    <w:rsid w:val="00075F18"/>
    <w:rsid w:val="002729D7"/>
    <w:rsid w:val="00375F00"/>
    <w:rsid w:val="00394C05"/>
    <w:rsid w:val="003D22D8"/>
    <w:rsid w:val="003D6403"/>
    <w:rsid w:val="00424455"/>
    <w:rsid w:val="004474B3"/>
    <w:rsid w:val="005046EE"/>
    <w:rsid w:val="00574184"/>
    <w:rsid w:val="005C5E88"/>
    <w:rsid w:val="0078274F"/>
    <w:rsid w:val="00785068"/>
    <w:rsid w:val="007A76C6"/>
    <w:rsid w:val="007B3494"/>
    <w:rsid w:val="009634E3"/>
    <w:rsid w:val="009A68F0"/>
    <w:rsid w:val="009C0E90"/>
    <w:rsid w:val="00A02BE0"/>
    <w:rsid w:val="00AE76EC"/>
    <w:rsid w:val="00B06C83"/>
    <w:rsid w:val="00D23F25"/>
    <w:rsid w:val="00E16C16"/>
    <w:rsid w:val="00E1710D"/>
    <w:rsid w:val="00E27D1A"/>
    <w:rsid w:val="00E5593C"/>
    <w:rsid w:val="00E93CD9"/>
    <w:rsid w:val="00F152EE"/>
    <w:rsid w:val="00F42D60"/>
    <w:rsid w:val="00FA2C01"/>
    <w:rsid w:val="00FB3EC7"/>
    <w:rsid w:val="00FB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16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E16C16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E16C1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16C16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6C16"/>
  </w:style>
  <w:style w:type="character" w:customStyle="1" w:styleId="WW-Absatz-Standardschriftart">
    <w:name w:val="WW-Absatz-Standardschriftart"/>
    <w:rsid w:val="00E16C16"/>
  </w:style>
  <w:style w:type="character" w:customStyle="1" w:styleId="WW-Absatz-Standardschriftart1">
    <w:name w:val="WW-Absatz-Standardschriftart1"/>
    <w:rsid w:val="00E16C16"/>
  </w:style>
  <w:style w:type="character" w:customStyle="1" w:styleId="WW-Absatz-Standardschriftart11">
    <w:name w:val="WW-Absatz-Standardschriftart11"/>
    <w:rsid w:val="00E16C16"/>
  </w:style>
  <w:style w:type="character" w:customStyle="1" w:styleId="WW-Absatz-Standardschriftart111">
    <w:name w:val="WW-Absatz-Standardschriftart111"/>
    <w:rsid w:val="00E16C16"/>
  </w:style>
  <w:style w:type="character" w:customStyle="1" w:styleId="WW-Absatz-Standardschriftart1111">
    <w:name w:val="WW-Absatz-Standardschriftart1111"/>
    <w:rsid w:val="00E16C16"/>
  </w:style>
  <w:style w:type="character" w:customStyle="1" w:styleId="WW-Absatz-Standardschriftart11111">
    <w:name w:val="WW-Absatz-Standardschriftart11111"/>
    <w:rsid w:val="00E16C16"/>
  </w:style>
  <w:style w:type="character" w:customStyle="1" w:styleId="WW-Absatz-Standardschriftart111111">
    <w:name w:val="WW-Absatz-Standardschriftart111111"/>
    <w:rsid w:val="00E16C16"/>
  </w:style>
  <w:style w:type="character" w:customStyle="1" w:styleId="WW-Absatz-Standardschriftart1111111">
    <w:name w:val="WW-Absatz-Standardschriftart1111111"/>
    <w:rsid w:val="00E16C16"/>
  </w:style>
  <w:style w:type="character" w:customStyle="1" w:styleId="WW-Absatz-Standardschriftart11111111">
    <w:name w:val="WW-Absatz-Standardschriftart11111111"/>
    <w:rsid w:val="00E16C16"/>
  </w:style>
  <w:style w:type="character" w:customStyle="1" w:styleId="WW8Num1z0">
    <w:name w:val="WW8Num1z0"/>
    <w:rsid w:val="00E16C16"/>
    <w:rPr>
      <w:rFonts w:ascii="Wingdings" w:hAnsi="Wingdings"/>
    </w:rPr>
  </w:style>
  <w:style w:type="character" w:customStyle="1" w:styleId="WW8Num1z2">
    <w:name w:val="WW8Num1z2"/>
    <w:rsid w:val="00E16C16"/>
    <w:rPr>
      <w:rFonts w:ascii="Symbol" w:hAnsi="Symbol"/>
    </w:rPr>
  </w:style>
  <w:style w:type="character" w:customStyle="1" w:styleId="WW8Num1z4">
    <w:name w:val="WW8Num1z4"/>
    <w:rsid w:val="00E16C16"/>
    <w:rPr>
      <w:rFonts w:ascii="Courier New" w:hAnsi="Courier New" w:cs="Courier New"/>
    </w:rPr>
  </w:style>
  <w:style w:type="character" w:customStyle="1" w:styleId="WW8Num3z0">
    <w:name w:val="WW8Num3z0"/>
    <w:rsid w:val="00E16C16"/>
    <w:rPr>
      <w:rFonts w:ascii="Wingdings" w:hAnsi="Wingdings"/>
    </w:rPr>
  </w:style>
  <w:style w:type="character" w:customStyle="1" w:styleId="WW8Num4z0">
    <w:name w:val="WW8Num4z0"/>
    <w:rsid w:val="00E16C16"/>
    <w:rPr>
      <w:rFonts w:ascii="Wingdings" w:hAnsi="Wingdings"/>
    </w:rPr>
  </w:style>
  <w:style w:type="character" w:customStyle="1" w:styleId="WW8Num4z1">
    <w:name w:val="WW8Num4z1"/>
    <w:rsid w:val="00E16C16"/>
    <w:rPr>
      <w:rFonts w:ascii="Courier New" w:hAnsi="Courier New" w:cs="Courier New"/>
    </w:rPr>
  </w:style>
  <w:style w:type="character" w:customStyle="1" w:styleId="WW8Num4z3">
    <w:name w:val="WW8Num4z3"/>
    <w:rsid w:val="00E16C16"/>
    <w:rPr>
      <w:rFonts w:ascii="Symbol" w:hAnsi="Symbol"/>
    </w:rPr>
  </w:style>
  <w:style w:type="character" w:customStyle="1" w:styleId="WW8Num13z0">
    <w:name w:val="WW8Num13z0"/>
    <w:rsid w:val="00E16C16"/>
    <w:rPr>
      <w:rFonts w:ascii="Wingdings" w:hAnsi="Wingdings"/>
    </w:rPr>
  </w:style>
  <w:style w:type="character" w:customStyle="1" w:styleId="WW8Num13z1">
    <w:name w:val="WW8Num13z1"/>
    <w:rsid w:val="00E16C16"/>
    <w:rPr>
      <w:rFonts w:ascii="Courier New" w:hAnsi="Courier New" w:cs="Courier New"/>
    </w:rPr>
  </w:style>
  <w:style w:type="character" w:customStyle="1" w:styleId="WW8Num13z3">
    <w:name w:val="WW8Num13z3"/>
    <w:rsid w:val="00E16C16"/>
    <w:rPr>
      <w:rFonts w:ascii="Symbol" w:hAnsi="Symbol"/>
    </w:rPr>
  </w:style>
  <w:style w:type="character" w:customStyle="1" w:styleId="WW8Num15z1">
    <w:name w:val="WW8Num15z1"/>
    <w:rsid w:val="00E16C16"/>
    <w:rPr>
      <w:rFonts w:ascii="Courier New" w:hAnsi="Courier New" w:cs="Courier New"/>
    </w:rPr>
  </w:style>
  <w:style w:type="character" w:customStyle="1" w:styleId="WW8Num15z2">
    <w:name w:val="WW8Num15z2"/>
    <w:rsid w:val="00E16C16"/>
    <w:rPr>
      <w:rFonts w:ascii="Wingdings" w:hAnsi="Wingdings"/>
    </w:rPr>
  </w:style>
  <w:style w:type="character" w:customStyle="1" w:styleId="WW8Num15z3">
    <w:name w:val="WW8Num15z3"/>
    <w:rsid w:val="00E16C16"/>
    <w:rPr>
      <w:rFonts w:ascii="Symbol" w:hAnsi="Symbol"/>
    </w:rPr>
  </w:style>
  <w:style w:type="character" w:customStyle="1" w:styleId="WW8Num17z1">
    <w:name w:val="WW8Num17z1"/>
    <w:rsid w:val="00E16C16"/>
    <w:rPr>
      <w:rFonts w:ascii="Courier New" w:hAnsi="Courier New" w:cs="Courier New"/>
    </w:rPr>
  </w:style>
  <w:style w:type="character" w:customStyle="1" w:styleId="WW8Num17z2">
    <w:name w:val="WW8Num17z2"/>
    <w:rsid w:val="00E16C16"/>
    <w:rPr>
      <w:rFonts w:ascii="Wingdings" w:hAnsi="Wingdings"/>
    </w:rPr>
  </w:style>
  <w:style w:type="character" w:customStyle="1" w:styleId="WW8Num17z3">
    <w:name w:val="WW8Num17z3"/>
    <w:rsid w:val="00E16C16"/>
    <w:rPr>
      <w:rFonts w:ascii="Symbol" w:hAnsi="Symbol"/>
    </w:rPr>
  </w:style>
  <w:style w:type="character" w:customStyle="1" w:styleId="WW8Num18z0">
    <w:name w:val="WW8Num18z0"/>
    <w:rsid w:val="00E16C16"/>
    <w:rPr>
      <w:b/>
      <w:i w:val="0"/>
      <w:color w:val="000000"/>
    </w:rPr>
  </w:style>
  <w:style w:type="character" w:customStyle="1" w:styleId="WW8Num19z0">
    <w:name w:val="WW8Num19z0"/>
    <w:rsid w:val="00E16C16"/>
    <w:rPr>
      <w:rFonts w:ascii="Wingdings" w:hAnsi="Wingdings"/>
    </w:rPr>
  </w:style>
  <w:style w:type="character" w:customStyle="1" w:styleId="WW8Num19z1">
    <w:name w:val="WW8Num19z1"/>
    <w:rsid w:val="00E16C16"/>
    <w:rPr>
      <w:rFonts w:ascii="Courier New" w:hAnsi="Courier New" w:cs="Courier New"/>
    </w:rPr>
  </w:style>
  <w:style w:type="character" w:customStyle="1" w:styleId="WW8Num19z3">
    <w:name w:val="WW8Num19z3"/>
    <w:rsid w:val="00E16C16"/>
    <w:rPr>
      <w:rFonts w:ascii="Symbol" w:hAnsi="Symbol"/>
    </w:rPr>
  </w:style>
  <w:style w:type="character" w:customStyle="1" w:styleId="WW8Num22z0">
    <w:name w:val="WW8Num22z0"/>
    <w:rsid w:val="00E16C16"/>
    <w:rPr>
      <w:b/>
      <w:i w:val="0"/>
      <w:color w:val="000000"/>
    </w:rPr>
  </w:style>
  <w:style w:type="character" w:customStyle="1" w:styleId="WW8Num25z0">
    <w:name w:val="WW8Num25z0"/>
    <w:rsid w:val="00E16C16"/>
    <w:rPr>
      <w:rFonts w:ascii="Wingdings" w:hAnsi="Wingdings"/>
    </w:rPr>
  </w:style>
  <w:style w:type="character" w:customStyle="1" w:styleId="WW8Num26z0">
    <w:name w:val="WW8Num26z0"/>
    <w:rsid w:val="00E16C16"/>
    <w:rPr>
      <w:sz w:val="22"/>
      <w:szCs w:val="22"/>
    </w:rPr>
  </w:style>
  <w:style w:type="character" w:customStyle="1" w:styleId="WW8Num27z0">
    <w:name w:val="WW8Num27z0"/>
    <w:rsid w:val="00E16C16"/>
    <w:rPr>
      <w:rFonts w:ascii="Wingdings" w:hAnsi="Wingdings"/>
    </w:rPr>
  </w:style>
  <w:style w:type="character" w:customStyle="1" w:styleId="WW8Num27z1">
    <w:name w:val="WW8Num27z1"/>
    <w:rsid w:val="00E16C16"/>
    <w:rPr>
      <w:rFonts w:ascii="Courier New" w:hAnsi="Courier New" w:cs="Courier New"/>
    </w:rPr>
  </w:style>
  <w:style w:type="character" w:customStyle="1" w:styleId="WW8Num27z3">
    <w:name w:val="WW8Num27z3"/>
    <w:rsid w:val="00E16C16"/>
    <w:rPr>
      <w:rFonts w:ascii="Symbol" w:hAnsi="Symbol"/>
    </w:rPr>
  </w:style>
  <w:style w:type="character" w:customStyle="1" w:styleId="WW8Num29z0">
    <w:name w:val="WW8Num29z0"/>
    <w:rsid w:val="00E16C16"/>
    <w:rPr>
      <w:rFonts w:ascii="Wingdings" w:hAnsi="Wingdings"/>
    </w:rPr>
  </w:style>
  <w:style w:type="character" w:customStyle="1" w:styleId="WW8Num29z1">
    <w:name w:val="WW8Num29z1"/>
    <w:rsid w:val="00E16C16"/>
    <w:rPr>
      <w:rFonts w:ascii="Courier New" w:hAnsi="Courier New" w:cs="Courier New"/>
    </w:rPr>
  </w:style>
  <w:style w:type="character" w:customStyle="1" w:styleId="WW8Num29z3">
    <w:name w:val="WW8Num29z3"/>
    <w:rsid w:val="00E16C16"/>
    <w:rPr>
      <w:rFonts w:ascii="Symbol" w:hAnsi="Symbol"/>
    </w:rPr>
  </w:style>
  <w:style w:type="character" w:customStyle="1" w:styleId="WW8Num32z0">
    <w:name w:val="WW8Num32z0"/>
    <w:rsid w:val="00E16C16"/>
    <w:rPr>
      <w:rFonts w:ascii="Wingdings" w:hAnsi="Wingdings"/>
    </w:rPr>
  </w:style>
  <w:style w:type="character" w:customStyle="1" w:styleId="WW8Num32z3">
    <w:name w:val="WW8Num32z3"/>
    <w:rsid w:val="00E16C16"/>
    <w:rPr>
      <w:rFonts w:ascii="Symbol" w:hAnsi="Symbol"/>
    </w:rPr>
  </w:style>
  <w:style w:type="character" w:customStyle="1" w:styleId="WW8Num32z4">
    <w:name w:val="WW8Num32z4"/>
    <w:rsid w:val="00E16C16"/>
    <w:rPr>
      <w:rFonts w:ascii="Courier New" w:hAnsi="Courier New" w:cs="Courier New"/>
    </w:rPr>
  </w:style>
  <w:style w:type="character" w:customStyle="1" w:styleId="Domylnaczcionkaakapitu2">
    <w:name w:val="Domyślna czcionka akapitu2"/>
    <w:rsid w:val="00E16C16"/>
  </w:style>
  <w:style w:type="character" w:styleId="Uwydatnienie">
    <w:name w:val="Emphasis"/>
    <w:basedOn w:val="Domylnaczcionkaakapitu2"/>
    <w:qFormat/>
    <w:rsid w:val="00E16C16"/>
    <w:rPr>
      <w:i/>
      <w:iCs/>
    </w:rPr>
  </w:style>
  <w:style w:type="character" w:customStyle="1" w:styleId="Znakiprzypiswdolnych">
    <w:name w:val="Znaki przypisów dolnych"/>
    <w:basedOn w:val="Domylnaczcionkaakapitu2"/>
    <w:rsid w:val="00E16C16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E16C16"/>
    <w:rPr>
      <w:vertAlign w:val="superscript"/>
    </w:rPr>
  </w:style>
  <w:style w:type="character" w:customStyle="1" w:styleId="b1">
    <w:name w:val="b1"/>
    <w:basedOn w:val="Domylnaczcionkaakapitu2"/>
    <w:rsid w:val="00E16C16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E16C16"/>
    <w:rPr>
      <w:color w:val="990000"/>
    </w:rPr>
  </w:style>
  <w:style w:type="character" w:styleId="Hipercze">
    <w:name w:val="Hyperlink"/>
    <w:basedOn w:val="Domylnaczcionkaakapitu2"/>
    <w:rsid w:val="00E16C16"/>
    <w:rPr>
      <w:color w:val="0000FF"/>
      <w:u w:val="single"/>
    </w:rPr>
  </w:style>
  <w:style w:type="character" w:customStyle="1" w:styleId="m1">
    <w:name w:val="m1"/>
    <w:basedOn w:val="Domylnaczcionkaakapitu2"/>
    <w:rsid w:val="00E16C16"/>
    <w:rPr>
      <w:color w:val="0000FF"/>
    </w:rPr>
  </w:style>
  <w:style w:type="character" w:styleId="Numerstrony">
    <w:name w:val="page number"/>
    <w:basedOn w:val="Domylnaczcionkaakapitu2"/>
    <w:rsid w:val="00E16C16"/>
  </w:style>
  <w:style w:type="character" w:styleId="Pogrubienie">
    <w:name w:val="Strong"/>
    <w:basedOn w:val="Domylnaczcionkaakapitu2"/>
    <w:qFormat/>
    <w:rsid w:val="00E16C16"/>
    <w:rPr>
      <w:b/>
      <w:bCs/>
    </w:rPr>
  </w:style>
  <w:style w:type="character" w:customStyle="1" w:styleId="ZnakZnak2">
    <w:name w:val="Znak Znak2"/>
    <w:basedOn w:val="Domylnaczcionkaakapitu2"/>
    <w:rsid w:val="00E16C16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E16C16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E16C16"/>
    <w:rPr>
      <w:szCs w:val="24"/>
    </w:rPr>
  </w:style>
  <w:style w:type="character" w:customStyle="1" w:styleId="plainlinks">
    <w:name w:val="plainlinks"/>
    <w:basedOn w:val="Domylnaczcionkaakapitu2"/>
    <w:rsid w:val="00E16C16"/>
  </w:style>
  <w:style w:type="character" w:customStyle="1" w:styleId="Domylnaczcionkaakapitu1">
    <w:name w:val="Domyślna czcionka akapitu1"/>
    <w:rsid w:val="00E16C16"/>
  </w:style>
  <w:style w:type="paragraph" w:customStyle="1" w:styleId="Nagwek2">
    <w:name w:val="Nagłówek2"/>
    <w:basedOn w:val="Normalny"/>
    <w:next w:val="Tekstpodstawowy"/>
    <w:rsid w:val="00E16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6C16"/>
    <w:pPr>
      <w:spacing w:after="120"/>
    </w:pPr>
  </w:style>
  <w:style w:type="paragraph" w:styleId="Lista">
    <w:name w:val="List"/>
    <w:basedOn w:val="Tekstpodstawowy"/>
    <w:rsid w:val="00E16C16"/>
    <w:rPr>
      <w:rFonts w:cs="Mangal"/>
    </w:rPr>
  </w:style>
  <w:style w:type="paragraph" w:customStyle="1" w:styleId="Podpis1">
    <w:name w:val="Podpis1"/>
    <w:basedOn w:val="Normalny"/>
    <w:rsid w:val="00E16C1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E16C16"/>
    <w:pPr>
      <w:suppressLineNumbers/>
    </w:pPr>
    <w:rPr>
      <w:rFonts w:cs="Mangal"/>
    </w:rPr>
  </w:style>
  <w:style w:type="paragraph" w:styleId="Tekstdymka">
    <w:name w:val="Balloon Text"/>
    <w:basedOn w:val="Normalny"/>
    <w:rsid w:val="00E16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16C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6C1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E16C16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E16C1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16C16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E16C16"/>
    <w:pPr>
      <w:spacing w:before="280" w:after="280"/>
    </w:pPr>
  </w:style>
  <w:style w:type="paragraph" w:styleId="Tekstprzypisudolnego">
    <w:name w:val="footnote text"/>
    <w:basedOn w:val="Normalny"/>
    <w:rsid w:val="00E16C16"/>
    <w:rPr>
      <w:szCs w:val="20"/>
    </w:rPr>
  </w:style>
  <w:style w:type="paragraph" w:styleId="Tekstprzypisukocowego">
    <w:name w:val="endnote text"/>
    <w:basedOn w:val="Normalny"/>
    <w:rsid w:val="00E16C16"/>
    <w:rPr>
      <w:szCs w:val="20"/>
    </w:rPr>
  </w:style>
  <w:style w:type="paragraph" w:styleId="Poprawka">
    <w:name w:val="Revision"/>
    <w:rsid w:val="00E16C16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16C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16C16"/>
    <w:pPr>
      <w:spacing w:after="120" w:line="480" w:lineRule="auto"/>
    </w:pPr>
  </w:style>
  <w:style w:type="paragraph" w:customStyle="1" w:styleId="Default">
    <w:name w:val="Default"/>
    <w:rsid w:val="00E16C16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E16C16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E16C16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E16C16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E16C16"/>
    <w:pPr>
      <w:suppressLineNumbers/>
    </w:pPr>
  </w:style>
  <w:style w:type="paragraph" w:customStyle="1" w:styleId="Nagwektabeli">
    <w:name w:val="Nagłówek tabeli"/>
    <w:basedOn w:val="Zawartotabeli"/>
    <w:rsid w:val="00E16C1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16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2022-04-21T11:49:00Z</dcterms:created>
  <dcterms:modified xsi:type="dcterms:W3CDTF">2023-05-22T11:31:00Z</dcterms:modified>
</cp:coreProperties>
</file>