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E81" w:rsidRDefault="00927E81">
      <w:pPr>
        <w:jc w:val="right"/>
        <w:rPr>
          <w:i/>
        </w:rPr>
      </w:pPr>
      <w:r>
        <w:rPr>
          <w:i/>
        </w:rPr>
        <w:t xml:space="preserve">Załącznik nr 1f do Zapytania ofertowego </w:t>
      </w:r>
    </w:p>
    <w:p w:rsidR="00927E81" w:rsidRDefault="00927E81">
      <w:pPr>
        <w:jc w:val="right"/>
        <w:rPr>
          <w:i/>
        </w:rPr>
      </w:pPr>
    </w:p>
    <w:p w:rsidR="00927E81" w:rsidRDefault="00927E81">
      <w:pPr>
        <w:jc w:val="right"/>
        <w:rPr>
          <w:i/>
        </w:rPr>
      </w:pPr>
    </w:p>
    <w:p w:rsidR="003E47B4" w:rsidRDefault="003E47B4" w:rsidP="003E47B4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3E47B4" w:rsidRDefault="003E47B4" w:rsidP="003E47B4">
      <w:r>
        <w:t xml:space="preserve">     (imię i nazwisko/nazwa i adres Wykonawcy)                                                               (miejscowość, data)</w:t>
      </w:r>
    </w:p>
    <w:p w:rsidR="00927E81" w:rsidRDefault="00927E81">
      <w:pPr>
        <w:shd w:val="clear" w:color="auto" w:fill="FFFFFF"/>
        <w:jc w:val="center"/>
        <w:rPr>
          <w:b/>
          <w:sz w:val="12"/>
          <w:szCs w:val="12"/>
        </w:rPr>
      </w:pPr>
    </w:p>
    <w:p w:rsidR="00927E81" w:rsidRDefault="00927E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27E81" w:rsidRDefault="00927E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927E81" w:rsidRDefault="00927E81">
      <w:pPr>
        <w:shd w:val="clear" w:color="auto" w:fill="FFFFFF"/>
        <w:jc w:val="center"/>
        <w:rPr>
          <w:sz w:val="16"/>
          <w:szCs w:val="16"/>
        </w:rPr>
      </w:pPr>
    </w:p>
    <w:p w:rsidR="00927E81" w:rsidRDefault="00927E8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5" w:type="dxa"/>
        <w:tblLayout w:type="fixed"/>
        <w:tblLook w:val="0000"/>
      </w:tblPr>
      <w:tblGrid>
        <w:gridCol w:w="3348"/>
        <w:gridCol w:w="6540"/>
      </w:tblGrid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  <w:p w:rsidR="00927E81" w:rsidRDefault="00927E81">
            <w:pPr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</w:tbl>
    <w:p w:rsidR="00927E81" w:rsidRDefault="00927E81">
      <w:pPr>
        <w:ind w:left="3969"/>
        <w:jc w:val="both"/>
      </w:pPr>
    </w:p>
    <w:p w:rsidR="00927E81" w:rsidRDefault="00927E81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927E81" w:rsidRDefault="00927E81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0"/>
        <w:gridCol w:w="1217"/>
      </w:tblGrid>
      <w:tr w:rsidR="00E8447B" w:rsidTr="004A7BCD">
        <w:tc>
          <w:tcPr>
            <w:tcW w:w="94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47B" w:rsidRPr="00E8447B" w:rsidRDefault="00E8447B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447B">
              <w:rPr>
                <w:rFonts w:cs="Times New Roman"/>
                <w:b/>
                <w:sz w:val="22"/>
                <w:szCs w:val="22"/>
              </w:rPr>
              <w:t xml:space="preserve">Pakiet VII – ryby </w:t>
            </w:r>
          </w:p>
        </w:tc>
      </w:tr>
      <w:tr w:rsidR="00927E81" w:rsidTr="008679A8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D55649" w:rsidP="008679A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8679A8"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8679A8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dorsza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miruny bez skóry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miruny ze skórą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 xml:space="preserve">Filet z morszczuka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okonia nilowego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30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tilapii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Pr="00561D85" w:rsidRDefault="00814C3C" w:rsidP="00517D13">
            <w:pPr>
              <w:jc w:val="center"/>
              <w:rPr>
                <w:lang w:eastAsia="en-US" w:bidi="en-US"/>
              </w:rPr>
            </w:pPr>
            <w:r w:rsidRPr="005A137D">
              <w:rPr>
                <w:sz w:val="24"/>
                <w:lang w:eastAsia="en-US" w:bidi="en-US"/>
              </w:rP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7BCD" w:rsidTr="008679A8">
        <w:trPr>
          <w:trHeight w:val="340"/>
        </w:trPr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righ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27E81" w:rsidRDefault="00927E81">
      <w:pPr>
        <w:jc w:val="both"/>
      </w:pP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3E47B4" w:rsidRDefault="003E47B4" w:rsidP="003E47B4">
      <w:pPr>
        <w:jc w:val="both"/>
      </w:pPr>
    </w:p>
    <w:p w:rsidR="003E47B4" w:rsidRDefault="003E47B4" w:rsidP="003E47B4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Potwierdzenie realizacji Zamówienia zgodnie z pkt 6 zapytania ofertowego.</w:t>
      </w:r>
    </w:p>
    <w:p w:rsidR="003E47B4" w:rsidRDefault="003E47B4" w:rsidP="003E47B4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2A0208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3E47B4" w:rsidRDefault="003E47B4" w:rsidP="003E47B4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3E47B4" w:rsidRDefault="003E47B4" w:rsidP="003E47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3E47B4" w:rsidRDefault="003E47B4" w:rsidP="003E47B4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3E47B4" w:rsidRDefault="003E47B4" w:rsidP="003E47B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3E47B4" w:rsidRDefault="003E47B4" w:rsidP="003E47B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927E81" w:rsidRDefault="00927E81"/>
    <w:sectPr w:rsidR="00927E81" w:rsidSect="001046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4C" w:rsidRDefault="00A01F4C">
      <w:r>
        <w:separator/>
      </w:r>
    </w:p>
  </w:endnote>
  <w:endnote w:type="continuationSeparator" w:id="1">
    <w:p w:rsidR="00A01F4C" w:rsidRDefault="00A0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BA69FF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pt;height:11pt;z-index:251657216;mso-wrap-distance-left:0;mso-wrap-distance-right:0;mso-position-horizontal-relative:page" stroked="f">
          <v:fill opacity="0" color2="black"/>
          <v:textbox inset="0,0,0,0">
            <w:txbxContent>
              <w:p w:rsidR="00927E81" w:rsidRDefault="00BA69F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27E8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137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pt;height:11pt;z-index:251658240;mso-wrap-distance-left:0;mso-wrap-distance-right:0;mso-position-horizontal-relative:page" stroked="f">
          <v:fill opacity="0" color2="black"/>
          <v:textbox inset="0,0,0,0">
            <w:txbxContent>
              <w:p w:rsidR="00927E81" w:rsidRDefault="00927E81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4C" w:rsidRDefault="00A01F4C">
      <w:r>
        <w:separator/>
      </w:r>
    </w:p>
  </w:footnote>
  <w:footnote w:type="continuationSeparator" w:id="1">
    <w:p w:rsidR="00A01F4C" w:rsidRDefault="00A01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47B4"/>
    <w:rsid w:val="000D3BC4"/>
    <w:rsid w:val="000E56A2"/>
    <w:rsid w:val="00104622"/>
    <w:rsid w:val="002A0208"/>
    <w:rsid w:val="002E4F7B"/>
    <w:rsid w:val="003C751D"/>
    <w:rsid w:val="003E47B4"/>
    <w:rsid w:val="004A7BCD"/>
    <w:rsid w:val="00517D13"/>
    <w:rsid w:val="00561D85"/>
    <w:rsid w:val="005A137D"/>
    <w:rsid w:val="005E1ECB"/>
    <w:rsid w:val="005E61D0"/>
    <w:rsid w:val="00814C3C"/>
    <w:rsid w:val="008679A8"/>
    <w:rsid w:val="00927E81"/>
    <w:rsid w:val="00935CAE"/>
    <w:rsid w:val="009B7BD3"/>
    <w:rsid w:val="009C531D"/>
    <w:rsid w:val="009D0F49"/>
    <w:rsid w:val="009E5B7C"/>
    <w:rsid w:val="00A01F4C"/>
    <w:rsid w:val="00BA69FF"/>
    <w:rsid w:val="00BD665B"/>
    <w:rsid w:val="00C014B6"/>
    <w:rsid w:val="00CA0272"/>
    <w:rsid w:val="00D55649"/>
    <w:rsid w:val="00E542E0"/>
    <w:rsid w:val="00E8447B"/>
    <w:rsid w:val="00ED707B"/>
    <w:rsid w:val="00EF0803"/>
    <w:rsid w:val="00EF2210"/>
    <w:rsid w:val="00F62594"/>
    <w:rsid w:val="00F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22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104622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10462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1046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622"/>
  </w:style>
  <w:style w:type="character" w:customStyle="1" w:styleId="WW-Absatz-Standardschriftart">
    <w:name w:val="WW-Absatz-Standardschriftart"/>
    <w:rsid w:val="00104622"/>
  </w:style>
  <w:style w:type="character" w:customStyle="1" w:styleId="WW-Absatz-Standardschriftart1">
    <w:name w:val="WW-Absatz-Standardschriftart1"/>
    <w:rsid w:val="00104622"/>
  </w:style>
  <w:style w:type="character" w:customStyle="1" w:styleId="WW-Absatz-Standardschriftart11">
    <w:name w:val="WW-Absatz-Standardschriftart11"/>
    <w:rsid w:val="00104622"/>
  </w:style>
  <w:style w:type="character" w:customStyle="1" w:styleId="WW-Absatz-Standardschriftart111">
    <w:name w:val="WW-Absatz-Standardschriftart111"/>
    <w:rsid w:val="00104622"/>
  </w:style>
  <w:style w:type="character" w:customStyle="1" w:styleId="WW-Absatz-Standardschriftart1111">
    <w:name w:val="WW-Absatz-Standardschriftart1111"/>
    <w:rsid w:val="00104622"/>
  </w:style>
  <w:style w:type="character" w:customStyle="1" w:styleId="WW-Absatz-Standardschriftart11111">
    <w:name w:val="WW-Absatz-Standardschriftart11111"/>
    <w:rsid w:val="00104622"/>
  </w:style>
  <w:style w:type="character" w:customStyle="1" w:styleId="WW-Absatz-Standardschriftart111111">
    <w:name w:val="WW-Absatz-Standardschriftart111111"/>
    <w:rsid w:val="00104622"/>
  </w:style>
  <w:style w:type="character" w:customStyle="1" w:styleId="WW-Absatz-Standardschriftart1111111">
    <w:name w:val="WW-Absatz-Standardschriftart1111111"/>
    <w:rsid w:val="00104622"/>
  </w:style>
  <w:style w:type="character" w:customStyle="1" w:styleId="WW-Absatz-Standardschriftart11111111">
    <w:name w:val="WW-Absatz-Standardschriftart11111111"/>
    <w:rsid w:val="00104622"/>
  </w:style>
  <w:style w:type="character" w:customStyle="1" w:styleId="WW8Num1z0">
    <w:name w:val="WW8Num1z0"/>
    <w:rsid w:val="00104622"/>
    <w:rPr>
      <w:rFonts w:ascii="Wingdings" w:hAnsi="Wingdings"/>
    </w:rPr>
  </w:style>
  <w:style w:type="character" w:customStyle="1" w:styleId="WW8Num1z2">
    <w:name w:val="WW8Num1z2"/>
    <w:rsid w:val="00104622"/>
    <w:rPr>
      <w:rFonts w:ascii="Symbol" w:hAnsi="Symbol"/>
    </w:rPr>
  </w:style>
  <w:style w:type="character" w:customStyle="1" w:styleId="WW8Num1z4">
    <w:name w:val="WW8Num1z4"/>
    <w:rsid w:val="00104622"/>
    <w:rPr>
      <w:rFonts w:ascii="Courier New" w:hAnsi="Courier New" w:cs="Courier New"/>
    </w:rPr>
  </w:style>
  <w:style w:type="character" w:customStyle="1" w:styleId="WW8Num3z0">
    <w:name w:val="WW8Num3z0"/>
    <w:rsid w:val="00104622"/>
    <w:rPr>
      <w:rFonts w:ascii="Wingdings" w:hAnsi="Wingdings"/>
    </w:rPr>
  </w:style>
  <w:style w:type="character" w:customStyle="1" w:styleId="WW8Num4z0">
    <w:name w:val="WW8Num4z0"/>
    <w:rsid w:val="00104622"/>
    <w:rPr>
      <w:rFonts w:ascii="Wingdings" w:hAnsi="Wingdings"/>
    </w:rPr>
  </w:style>
  <w:style w:type="character" w:customStyle="1" w:styleId="WW8Num4z1">
    <w:name w:val="WW8Num4z1"/>
    <w:rsid w:val="00104622"/>
    <w:rPr>
      <w:rFonts w:ascii="Courier New" w:hAnsi="Courier New" w:cs="Courier New"/>
    </w:rPr>
  </w:style>
  <w:style w:type="character" w:customStyle="1" w:styleId="WW8Num4z3">
    <w:name w:val="WW8Num4z3"/>
    <w:rsid w:val="00104622"/>
    <w:rPr>
      <w:rFonts w:ascii="Symbol" w:hAnsi="Symbol"/>
    </w:rPr>
  </w:style>
  <w:style w:type="character" w:customStyle="1" w:styleId="WW8Num13z0">
    <w:name w:val="WW8Num13z0"/>
    <w:rsid w:val="00104622"/>
    <w:rPr>
      <w:rFonts w:ascii="Wingdings" w:hAnsi="Wingdings"/>
    </w:rPr>
  </w:style>
  <w:style w:type="character" w:customStyle="1" w:styleId="WW8Num13z1">
    <w:name w:val="WW8Num13z1"/>
    <w:rsid w:val="00104622"/>
    <w:rPr>
      <w:rFonts w:ascii="Courier New" w:hAnsi="Courier New" w:cs="Courier New"/>
    </w:rPr>
  </w:style>
  <w:style w:type="character" w:customStyle="1" w:styleId="WW8Num13z3">
    <w:name w:val="WW8Num13z3"/>
    <w:rsid w:val="00104622"/>
    <w:rPr>
      <w:rFonts w:ascii="Symbol" w:hAnsi="Symbol"/>
    </w:rPr>
  </w:style>
  <w:style w:type="character" w:customStyle="1" w:styleId="WW8Num15z1">
    <w:name w:val="WW8Num15z1"/>
    <w:rsid w:val="00104622"/>
    <w:rPr>
      <w:rFonts w:ascii="Courier New" w:hAnsi="Courier New" w:cs="Courier New"/>
    </w:rPr>
  </w:style>
  <w:style w:type="character" w:customStyle="1" w:styleId="WW8Num15z2">
    <w:name w:val="WW8Num15z2"/>
    <w:rsid w:val="00104622"/>
    <w:rPr>
      <w:rFonts w:ascii="Wingdings" w:hAnsi="Wingdings"/>
    </w:rPr>
  </w:style>
  <w:style w:type="character" w:customStyle="1" w:styleId="WW8Num15z3">
    <w:name w:val="WW8Num15z3"/>
    <w:rsid w:val="00104622"/>
    <w:rPr>
      <w:rFonts w:ascii="Symbol" w:hAnsi="Symbol"/>
    </w:rPr>
  </w:style>
  <w:style w:type="character" w:customStyle="1" w:styleId="WW8Num17z1">
    <w:name w:val="WW8Num17z1"/>
    <w:rsid w:val="00104622"/>
    <w:rPr>
      <w:rFonts w:ascii="Courier New" w:hAnsi="Courier New" w:cs="Courier New"/>
    </w:rPr>
  </w:style>
  <w:style w:type="character" w:customStyle="1" w:styleId="WW8Num17z2">
    <w:name w:val="WW8Num17z2"/>
    <w:rsid w:val="00104622"/>
    <w:rPr>
      <w:rFonts w:ascii="Wingdings" w:hAnsi="Wingdings"/>
    </w:rPr>
  </w:style>
  <w:style w:type="character" w:customStyle="1" w:styleId="WW8Num17z3">
    <w:name w:val="WW8Num17z3"/>
    <w:rsid w:val="00104622"/>
    <w:rPr>
      <w:rFonts w:ascii="Symbol" w:hAnsi="Symbol"/>
    </w:rPr>
  </w:style>
  <w:style w:type="character" w:customStyle="1" w:styleId="WW8Num18z0">
    <w:name w:val="WW8Num18z0"/>
    <w:rsid w:val="00104622"/>
    <w:rPr>
      <w:b/>
      <w:i w:val="0"/>
      <w:color w:val="000000"/>
    </w:rPr>
  </w:style>
  <w:style w:type="character" w:customStyle="1" w:styleId="WW8Num19z0">
    <w:name w:val="WW8Num19z0"/>
    <w:rsid w:val="00104622"/>
    <w:rPr>
      <w:rFonts w:ascii="Wingdings" w:hAnsi="Wingdings"/>
    </w:rPr>
  </w:style>
  <w:style w:type="character" w:customStyle="1" w:styleId="WW8Num19z1">
    <w:name w:val="WW8Num19z1"/>
    <w:rsid w:val="00104622"/>
    <w:rPr>
      <w:rFonts w:ascii="Courier New" w:hAnsi="Courier New" w:cs="Courier New"/>
    </w:rPr>
  </w:style>
  <w:style w:type="character" w:customStyle="1" w:styleId="WW8Num19z3">
    <w:name w:val="WW8Num19z3"/>
    <w:rsid w:val="00104622"/>
    <w:rPr>
      <w:rFonts w:ascii="Symbol" w:hAnsi="Symbol"/>
    </w:rPr>
  </w:style>
  <w:style w:type="character" w:customStyle="1" w:styleId="WW8Num22z0">
    <w:name w:val="WW8Num22z0"/>
    <w:rsid w:val="00104622"/>
    <w:rPr>
      <w:b/>
      <w:i w:val="0"/>
      <w:color w:val="000000"/>
    </w:rPr>
  </w:style>
  <w:style w:type="character" w:customStyle="1" w:styleId="WW8Num25z0">
    <w:name w:val="WW8Num25z0"/>
    <w:rsid w:val="00104622"/>
    <w:rPr>
      <w:rFonts w:ascii="Wingdings" w:hAnsi="Wingdings"/>
    </w:rPr>
  </w:style>
  <w:style w:type="character" w:customStyle="1" w:styleId="WW8Num26z0">
    <w:name w:val="WW8Num26z0"/>
    <w:rsid w:val="00104622"/>
    <w:rPr>
      <w:sz w:val="22"/>
      <w:szCs w:val="22"/>
    </w:rPr>
  </w:style>
  <w:style w:type="character" w:customStyle="1" w:styleId="WW8Num27z0">
    <w:name w:val="WW8Num27z0"/>
    <w:rsid w:val="00104622"/>
    <w:rPr>
      <w:rFonts w:ascii="Wingdings" w:hAnsi="Wingdings"/>
    </w:rPr>
  </w:style>
  <w:style w:type="character" w:customStyle="1" w:styleId="WW8Num27z1">
    <w:name w:val="WW8Num27z1"/>
    <w:rsid w:val="00104622"/>
    <w:rPr>
      <w:rFonts w:ascii="Courier New" w:hAnsi="Courier New" w:cs="Courier New"/>
    </w:rPr>
  </w:style>
  <w:style w:type="character" w:customStyle="1" w:styleId="WW8Num27z3">
    <w:name w:val="WW8Num27z3"/>
    <w:rsid w:val="00104622"/>
    <w:rPr>
      <w:rFonts w:ascii="Symbol" w:hAnsi="Symbol"/>
    </w:rPr>
  </w:style>
  <w:style w:type="character" w:customStyle="1" w:styleId="WW8Num29z0">
    <w:name w:val="WW8Num29z0"/>
    <w:rsid w:val="00104622"/>
    <w:rPr>
      <w:rFonts w:ascii="Wingdings" w:hAnsi="Wingdings"/>
    </w:rPr>
  </w:style>
  <w:style w:type="character" w:customStyle="1" w:styleId="WW8Num29z1">
    <w:name w:val="WW8Num29z1"/>
    <w:rsid w:val="00104622"/>
    <w:rPr>
      <w:rFonts w:ascii="Courier New" w:hAnsi="Courier New" w:cs="Courier New"/>
    </w:rPr>
  </w:style>
  <w:style w:type="character" w:customStyle="1" w:styleId="WW8Num29z3">
    <w:name w:val="WW8Num29z3"/>
    <w:rsid w:val="00104622"/>
    <w:rPr>
      <w:rFonts w:ascii="Symbol" w:hAnsi="Symbol"/>
    </w:rPr>
  </w:style>
  <w:style w:type="character" w:customStyle="1" w:styleId="WW8Num32z0">
    <w:name w:val="WW8Num32z0"/>
    <w:rsid w:val="00104622"/>
    <w:rPr>
      <w:rFonts w:ascii="Wingdings" w:hAnsi="Wingdings"/>
    </w:rPr>
  </w:style>
  <w:style w:type="character" w:customStyle="1" w:styleId="WW8Num32z3">
    <w:name w:val="WW8Num32z3"/>
    <w:rsid w:val="00104622"/>
    <w:rPr>
      <w:rFonts w:ascii="Symbol" w:hAnsi="Symbol"/>
    </w:rPr>
  </w:style>
  <w:style w:type="character" w:customStyle="1" w:styleId="WW8Num32z4">
    <w:name w:val="WW8Num32z4"/>
    <w:rsid w:val="0010462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04622"/>
  </w:style>
  <w:style w:type="character" w:styleId="Uwydatnienie">
    <w:name w:val="Emphasis"/>
    <w:basedOn w:val="Domylnaczcionkaakapitu2"/>
    <w:qFormat/>
    <w:rsid w:val="00104622"/>
    <w:rPr>
      <w:i/>
      <w:iCs/>
    </w:rPr>
  </w:style>
  <w:style w:type="character" w:customStyle="1" w:styleId="Znakiprzypiswdolnych">
    <w:name w:val="Znaki przypisów dolnych"/>
    <w:basedOn w:val="Domylnaczcionkaakapitu2"/>
    <w:rsid w:val="00104622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104622"/>
    <w:rPr>
      <w:vertAlign w:val="superscript"/>
    </w:rPr>
  </w:style>
  <w:style w:type="character" w:customStyle="1" w:styleId="b1">
    <w:name w:val="b1"/>
    <w:basedOn w:val="Domylnaczcionkaakapitu2"/>
    <w:rsid w:val="00104622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104622"/>
    <w:rPr>
      <w:color w:val="990000"/>
    </w:rPr>
  </w:style>
  <w:style w:type="character" w:styleId="Hipercze">
    <w:name w:val="Hyperlink"/>
    <w:basedOn w:val="Domylnaczcionkaakapitu2"/>
    <w:rsid w:val="00104622"/>
    <w:rPr>
      <w:color w:val="0000FF"/>
      <w:u w:val="single"/>
    </w:rPr>
  </w:style>
  <w:style w:type="character" w:customStyle="1" w:styleId="m1">
    <w:name w:val="m1"/>
    <w:basedOn w:val="Domylnaczcionkaakapitu2"/>
    <w:rsid w:val="00104622"/>
    <w:rPr>
      <w:color w:val="0000FF"/>
    </w:rPr>
  </w:style>
  <w:style w:type="character" w:styleId="Numerstrony">
    <w:name w:val="page number"/>
    <w:basedOn w:val="Domylnaczcionkaakapitu2"/>
    <w:rsid w:val="00104622"/>
  </w:style>
  <w:style w:type="character" w:styleId="Pogrubienie">
    <w:name w:val="Strong"/>
    <w:basedOn w:val="Domylnaczcionkaakapitu2"/>
    <w:qFormat/>
    <w:rsid w:val="00104622"/>
    <w:rPr>
      <w:b/>
      <w:bCs/>
    </w:rPr>
  </w:style>
  <w:style w:type="character" w:customStyle="1" w:styleId="ZnakZnak2">
    <w:name w:val="Znak Znak2"/>
    <w:basedOn w:val="Domylnaczcionkaakapitu2"/>
    <w:rsid w:val="00104622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104622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104622"/>
    <w:rPr>
      <w:szCs w:val="24"/>
    </w:rPr>
  </w:style>
  <w:style w:type="character" w:customStyle="1" w:styleId="plainlinks">
    <w:name w:val="plainlinks"/>
    <w:basedOn w:val="Domylnaczcionkaakapitu2"/>
    <w:rsid w:val="00104622"/>
  </w:style>
  <w:style w:type="character" w:customStyle="1" w:styleId="Domylnaczcionkaakapitu1">
    <w:name w:val="Domyślna czcionka akapitu1"/>
    <w:rsid w:val="00104622"/>
  </w:style>
  <w:style w:type="paragraph" w:customStyle="1" w:styleId="Nagwek2">
    <w:name w:val="Nagłówek2"/>
    <w:basedOn w:val="Normalny"/>
    <w:next w:val="Tekstpodstawowy"/>
    <w:rsid w:val="00104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4622"/>
    <w:pPr>
      <w:spacing w:after="120"/>
    </w:pPr>
  </w:style>
  <w:style w:type="paragraph" w:styleId="Lista">
    <w:name w:val="List"/>
    <w:basedOn w:val="Tekstpodstawowy"/>
    <w:rsid w:val="00104622"/>
    <w:rPr>
      <w:rFonts w:cs="Mangal"/>
    </w:rPr>
  </w:style>
  <w:style w:type="paragraph" w:customStyle="1" w:styleId="Podpis1">
    <w:name w:val="Podpis1"/>
    <w:basedOn w:val="Normalny"/>
    <w:rsid w:val="001046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04622"/>
    <w:pPr>
      <w:suppressLineNumbers/>
    </w:pPr>
    <w:rPr>
      <w:rFonts w:cs="Mangal"/>
    </w:rPr>
  </w:style>
  <w:style w:type="paragraph" w:styleId="Tekstdymka">
    <w:name w:val="Balloon Text"/>
    <w:basedOn w:val="Normalny"/>
    <w:rsid w:val="001046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46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462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104622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10462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04622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104622"/>
    <w:pPr>
      <w:spacing w:before="280" w:after="280"/>
    </w:pPr>
  </w:style>
  <w:style w:type="paragraph" w:styleId="Tekstprzypisudolnego">
    <w:name w:val="footnote text"/>
    <w:basedOn w:val="Normalny"/>
    <w:rsid w:val="00104622"/>
    <w:rPr>
      <w:szCs w:val="20"/>
    </w:rPr>
  </w:style>
  <w:style w:type="paragraph" w:styleId="Tekstprzypisukocowego">
    <w:name w:val="endnote text"/>
    <w:basedOn w:val="Normalny"/>
    <w:rsid w:val="00104622"/>
    <w:rPr>
      <w:szCs w:val="20"/>
    </w:rPr>
  </w:style>
  <w:style w:type="paragraph" w:styleId="Poprawka">
    <w:name w:val="Revision"/>
    <w:rsid w:val="00104622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046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04622"/>
    <w:pPr>
      <w:spacing w:after="120" w:line="480" w:lineRule="auto"/>
    </w:pPr>
  </w:style>
  <w:style w:type="paragraph" w:customStyle="1" w:styleId="Default">
    <w:name w:val="Default"/>
    <w:rsid w:val="00104622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104622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104622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10462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104622"/>
    <w:pPr>
      <w:suppressLineNumbers/>
    </w:pPr>
  </w:style>
  <w:style w:type="paragraph" w:customStyle="1" w:styleId="Nagwektabeli">
    <w:name w:val="Nagłówek tabeli"/>
    <w:basedOn w:val="Zawartotabeli"/>
    <w:rsid w:val="0010462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2022-04-21T11:50:00Z</dcterms:created>
  <dcterms:modified xsi:type="dcterms:W3CDTF">2022-04-21T11:50:00Z</dcterms:modified>
</cp:coreProperties>
</file>