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E81" w:rsidRDefault="00927E81">
      <w:pPr>
        <w:jc w:val="right"/>
        <w:rPr>
          <w:i/>
        </w:rPr>
      </w:pPr>
      <w:r>
        <w:rPr>
          <w:i/>
        </w:rPr>
        <w:t xml:space="preserve">Załącznik nr 1f do Zapytania ofertowego </w:t>
      </w:r>
    </w:p>
    <w:p w:rsidR="00927E81" w:rsidRDefault="00927E81">
      <w:pPr>
        <w:jc w:val="right"/>
        <w:rPr>
          <w:i/>
        </w:rPr>
      </w:pPr>
    </w:p>
    <w:p w:rsidR="00927E81" w:rsidRDefault="00927E81">
      <w:pPr>
        <w:jc w:val="right"/>
        <w:rPr>
          <w:i/>
        </w:rPr>
      </w:pPr>
    </w:p>
    <w:p w:rsidR="003E47B4" w:rsidRDefault="003E47B4" w:rsidP="003E47B4">
      <w:r>
        <w:t xml:space="preserve">     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3E47B4" w:rsidRDefault="003E47B4" w:rsidP="003E47B4">
      <w:r>
        <w:t xml:space="preserve">     (imię i nazwisko/nazwa i adres Wykonawcy)                                                               (miejscowość, data)</w:t>
      </w:r>
    </w:p>
    <w:p w:rsidR="00927E81" w:rsidRDefault="00927E81">
      <w:pPr>
        <w:shd w:val="clear" w:color="auto" w:fill="FFFFFF"/>
        <w:jc w:val="center"/>
        <w:rPr>
          <w:b/>
          <w:sz w:val="12"/>
          <w:szCs w:val="12"/>
        </w:rPr>
      </w:pPr>
    </w:p>
    <w:p w:rsidR="00927E81" w:rsidRDefault="00927E8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927E81" w:rsidRDefault="00927E8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927E81" w:rsidRDefault="00927E81">
      <w:pPr>
        <w:shd w:val="clear" w:color="auto" w:fill="FFFFFF"/>
        <w:jc w:val="center"/>
        <w:rPr>
          <w:sz w:val="16"/>
          <w:szCs w:val="16"/>
        </w:rPr>
      </w:pPr>
    </w:p>
    <w:p w:rsidR="00927E81" w:rsidRDefault="00927E8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55" w:type="dxa"/>
        <w:tblLayout w:type="fixed"/>
        <w:tblLook w:val="0000"/>
      </w:tblPr>
      <w:tblGrid>
        <w:gridCol w:w="3348"/>
        <w:gridCol w:w="6540"/>
      </w:tblGrid>
      <w:tr w:rsidR="00927E8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7E81" w:rsidRDefault="00927E81" w:rsidP="003E47B4">
            <w:pPr>
              <w:snapToGrid w:val="0"/>
              <w:rPr>
                <w:b/>
                <w:sz w:val="24"/>
              </w:rPr>
            </w:pPr>
          </w:p>
          <w:p w:rsidR="00927E81" w:rsidRDefault="00927E81" w:rsidP="003E4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927E81" w:rsidRDefault="00927E81" w:rsidP="003E47B4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81" w:rsidRDefault="00927E81">
            <w:pPr>
              <w:snapToGrid w:val="0"/>
              <w:rPr>
                <w:b/>
                <w:sz w:val="24"/>
              </w:rPr>
            </w:pPr>
          </w:p>
          <w:p w:rsidR="00927E81" w:rsidRDefault="00927E81">
            <w:pPr>
              <w:rPr>
                <w:b/>
                <w:sz w:val="24"/>
              </w:rPr>
            </w:pPr>
          </w:p>
        </w:tc>
      </w:tr>
      <w:tr w:rsidR="00927E8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7E81" w:rsidRDefault="00927E81" w:rsidP="003E47B4">
            <w:pPr>
              <w:snapToGrid w:val="0"/>
              <w:rPr>
                <w:b/>
                <w:sz w:val="24"/>
              </w:rPr>
            </w:pPr>
          </w:p>
          <w:p w:rsidR="00927E81" w:rsidRDefault="00927E81" w:rsidP="003E4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927E81" w:rsidRDefault="00927E81" w:rsidP="003E47B4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81" w:rsidRDefault="00927E81">
            <w:pPr>
              <w:snapToGrid w:val="0"/>
              <w:rPr>
                <w:b/>
                <w:sz w:val="24"/>
              </w:rPr>
            </w:pPr>
          </w:p>
        </w:tc>
      </w:tr>
      <w:tr w:rsidR="00927E8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7E81" w:rsidRDefault="00927E81" w:rsidP="003E47B4">
            <w:pPr>
              <w:snapToGrid w:val="0"/>
              <w:rPr>
                <w:b/>
                <w:sz w:val="24"/>
              </w:rPr>
            </w:pPr>
          </w:p>
          <w:p w:rsidR="00927E81" w:rsidRDefault="00927E81" w:rsidP="003E4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927E81" w:rsidRDefault="00927E81" w:rsidP="003E47B4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81" w:rsidRDefault="00927E81">
            <w:pPr>
              <w:snapToGrid w:val="0"/>
              <w:rPr>
                <w:b/>
                <w:sz w:val="24"/>
              </w:rPr>
            </w:pPr>
          </w:p>
        </w:tc>
      </w:tr>
      <w:tr w:rsidR="00927E8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7E81" w:rsidRDefault="00927E81" w:rsidP="003E47B4">
            <w:pPr>
              <w:snapToGrid w:val="0"/>
              <w:rPr>
                <w:b/>
                <w:sz w:val="24"/>
              </w:rPr>
            </w:pPr>
          </w:p>
          <w:p w:rsidR="00927E81" w:rsidRDefault="00927E81" w:rsidP="003E4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927E81" w:rsidRDefault="00927E81" w:rsidP="003E47B4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81" w:rsidRDefault="00927E81">
            <w:pPr>
              <w:snapToGrid w:val="0"/>
              <w:rPr>
                <w:b/>
                <w:sz w:val="24"/>
              </w:rPr>
            </w:pPr>
          </w:p>
        </w:tc>
      </w:tr>
      <w:tr w:rsidR="00927E8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7E81" w:rsidRDefault="00927E81" w:rsidP="003E47B4">
            <w:pPr>
              <w:snapToGrid w:val="0"/>
              <w:rPr>
                <w:b/>
                <w:sz w:val="24"/>
              </w:rPr>
            </w:pPr>
          </w:p>
          <w:p w:rsidR="00927E81" w:rsidRDefault="00927E81" w:rsidP="003E47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927E81" w:rsidRDefault="00927E81" w:rsidP="003E47B4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E81" w:rsidRDefault="00927E81">
            <w:pPr>
              <w:snapToGrid w:val="0"/>
              <w:rPr>
                <w:b/>
                <w:sz w:val="24"/>
              </w:rPr>
            </w:pPr>
          </w:p>
        </w:tc>
      </w:tr>
    </w:tbl>
    <w:p w:rsidR="00927E81" w:rsidRDefault="00927E81">
      <w:pPr>
        <w:ind w:left="3969"/>
        <w:jc w:val="both"/>
      </w:pPr>
    </w:p>
    <w:p w:rsidR="00927E81" w:rsidRDefault="00927E81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927E81" w:rsidRDefault="00927E81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71"/>
        <w:gridCol w:w="1130"/>
        <w:gridCol w:w="1217"/>
      </w:tblGrid>
      <w:tr w:rsidR="00E8447B" w:rsidTr="004A7BCD">
        <w:tc>
          <w:tcPr>
            <w:tcW w:w="942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47B" w:rsidRPr="00E8447B" w:rsidRDefault="00E8447B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8447B">
              <w:rPr>
                <w:rFonts w:cs="Times New Roman"/>
                <w:b/>
                <w:sz w:val="22"/>
                <w:szCs w:val="22"/>
              </w:rPr>
              <w:t xml:space="preserve">Pakiet VII – ryby </w:t>
            </w:r>
          </w:p>
        </w:tc>
      </w:tr>
      <w:tr w:rsidR="00927E81" w:rsidTr="008679A8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81" w:rsidRDefault="00D55649" w:rsidP="008679A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za </w:t>
            </w:r>
            <w:r w:rsidR="008679A8"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cs="Times New Roman"/>
                <w:sz w:val="22"/>
                <w:szCs w:val="22"/>
              </w:rPr>
              <w:t xml:space="preserve"> brutto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8679A8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927E81" w:rsidRDefault="00927E8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814C3C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</w:pPr>
            <w:r>
              <w:t>Filet z dorsza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9B1B97" w:rsidP="00517D1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814C3C">
              <w:rPr>
                <w:color w:val="auto"/>
              </w:rPr>
              <w:t>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4C3C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</w:pPr>
            <w:r>
              <w:t>Filet z miruny bez skóry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4C3C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</w:pPr>
            <w:r>
              <w:t>Filet z miruny ze skórą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9B1B97" w:rsidP="00517D1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14C3C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9B1B97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814C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</w:pPr>
            <w:r>
              <w:t>Filet z tilapii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Pr="00561D85" w:rsidRDefault="00814C3C" w:rsidP="00517D13">
            <w:pPr>
              <w:jc w:val="center"/>
              <w:rPr>
                <w:lang w:eastAsia="en-US" w:bidi="en-US"/>
              </w:rPr>
            </w:pPr>
            <w:r w:rsidRPr="005A137D">
              <w:rPr>
                <w:sz w:val="24"/>
                <w:lang w:eastAsia="en-US" w:bidi="en-US"/>
              </w:rP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 w:rsidP="00517D1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3C" w:rsidRDefault="00814C3C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B1B97" w:rsidTr="008679A8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1B97" w:rsidRDefault="009B1B97" w:rsidP="00517D1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1B97" w:rsidRDefault="009B1B97" w:rsidP="00517D13">
            <w:pPr>
              <w:pStyle w:val="Normalny1"/>
              <w:snapToGrid w:val="0"/>
            </w:pPr>
            <w:r>
              <w:t>Paluszki rybne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1B97" w:rsidRPr="005A137D" w:rsidRDefault="009B1B97" w:rsidP="00517D13">
            <w:pPr>
              <w:jc w:val="center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1B97" w:rsidRDefault="009B1B97" w:rsidP="00517D1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1B97" w:rsidRDefault="009B1B97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B97" w:rsidRDefault="009B1B97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B97" w:rsidRDefault="009B1B97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A7BCD" w:rsidTr="008679A8">
        <w:trPr>
          <w:trHeight w:val="340"/>
        </w:trPr>
        <w:tc>
          <w:tcPr>
            <w:tcW w:w="707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7BCD" w:rsidRDefault="004A7BCD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7BCD" w:rsidRDefault="004A7BCD">
            <w:pPr>
              <w:pStyle w:val="Normalny1"/>
              <w:snapToGrid w:val="0"/>
              <w:jc w:val="right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BCD" w:rsidRDefault="004A7BCD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927E81" w:rsidRDefault="00927E81">
      <w:pPr>
        <w:jc w:val="both"/>
      </w:pPr>
    </w:p>
    <w:p w:rsidR="003E47B4" w:rsidRDefault="003E47B4" w:rsidP="003E47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3E47B4" w:rsidRDefault="003E47B4" w:rsidP="003E47B4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3E47B4" w:rsidRDefault="003E47B4" w:rsidP="003E47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3E47B4" w:rsidRDefault="003E47B4" w:rsidP="003E47B4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3E47B4" w:rsidRDefault="003E47B4" w:rsidP="003E47B4">
      <w:pPr>
        <w:jc w:val="both"/>
      </w:pPr>
    </w:p>
    <w:p w:rsidR="003E47B4" w:rsidRDefault="003E47B4" w:rsidP="003E47B4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Potwierdzenie realizacji Zamówienia zgodnie z pkt 6 zapytania ofertowego.</w:t>
      </w:r>
    </w:p>
    <w:p w:rsidR="003E47B4" w:rsidRDefault="003E47B4" w:rsidP="003E47B4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2A0208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3E47B4" w:rsidRDefault="003E47B4" w:rsidP="003E47B4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3E47B4" w:rsidRDefault="003E47B4" w:rsidP="003E47B4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3E47B4" w:rsidRDefault="003E47B4" w:rsidP="003E47B4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3E47B4" w:rsidRDefault="003E47B4" w:rsidP="003E47B4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3E47B4" w:rsidRDefault="003E47B4" w:rsidP="003E47B4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3E47B4" w:rsidRDefault="003E47B4" w:rsidP="003E47B4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3E47B4" w:rsidRDefault="003E47B4" w:rsidP="003E47B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3E47B4" w:rsidRDefault="003E47B4" w:rsidP="003E47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3E47B4" w:rsidRDefault="003E47B4" w:rsidP="003E47B4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3E47B4" w:rsidRDefault="003E47B4" w:rsidP="003E47B4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3E47B4" w:rsidRDefault="003E47B4" w:rsidP="003E47B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3E47B4" w:rsidRDefault="003E47B4" w:rsidP="003E47B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3E47B4" w:rsidRDefault="003E47B4" w:rsidP="003E47B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3E47B4" w:rsidRDefault="003E47B4" w:rsidP="003E47B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3E47B4" w:rsidRDefault="003E47B4" w:rsidP="003E47B4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3E47B4" w:rsidRDefault="003E47B4" w:rsidP="003E47B4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p w:rsidR="00927E81" w:rsidRDefault="00927E81"/>
    <w:sectPr w:rsidR="00927E81" w:rsidSect="0010462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CE" w:rsidRDefault="00C208CE">
      <w:r>
        <w:separator/>
      </w:r>
    </w:p>
  </w:endnote>
  <w:endnote w:type="continuationSeparator" w:id="1">
    <w:p w:rsidR="00C208CE" w:rsidRDefault="00C2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81" w:rsidRDefault="00927E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81" w:rsidRDefault="00531618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5pt;height:11pt;z-index:251657216;mso-wrap-distance-left:0;mso-wrap-distance-right:0;mso-position-horizontal-relative:page" stroked="f">
          <v:fill opacity="0" color2="black"/>
          <v:textbox inset="0,0,0,0">
            <w:txbxContent>
              <w:p w:rsidR="00927E81" w:rsidRDefault="0053161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927E8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B1B97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6pt;height:11pt;z-index:251658240;mso-wrap-distance-left:0;mso-wrap-distance-right:0;mso-position-horizontal-relative:page" stroked="f">
          <v:fill opacity="0" color2="black"/>
          <v:textbox inset="0,0,0,0">
            <w:txbxContent>
              <w:p w:rsidR="00927E81" w:rsidRDefault="00927E81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81" w:rsidRDefault="00927E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CE" w:rsidRDefault="00C208CE">
      <w:r>
        <w:separator/>
      </w:r>
    </w:p>
  </w:footnote>
  <w:footnote w:type="continuationSeparator" w:id="1">
    <w:p w:rsidR="00C208CE" w:rsidRDefault="00C20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81" w:rsidRDefault="00927E81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81" w:rsidRDefault="00927E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E47B4"/>
    <w:rsid w:val="000D3BC4"/>
    <w:rsid w:val="000E56A2"/>
    <w:rsid w:val="00104622"/>
    <w:rsid w:val="002A0208"/>
    <w:rsid w:val="002E4F7B"/>
    <w:rsid w:val="003C751D"/>
    <w:rsid w:val="003E47B4"/>
    <w:rsid w:val="004A7BCD"/>
    <w:rsid w:val="00517D13"/>
    <w:rsid w:val="00531618"/>
    <w:rsid w:val="00561D85"/>
    <w:rsid w:val="005A137D"/>
    <w:rsid w:val="005E1ECB"/>
    <w:rsid w:val="005E61D0"/>
    <w:rsid w:val="00814C3C"/>
    <w:rsid w:val="008679A8"/>
    <w:rsid w:val="00927E81"/>
    <w:rsid w:val="00935CAE"/>
    <w:rsid w:val="009B1B97"/>
    <w:rsid w:val="009B7BD3"/>
    <w:rsid w:val="009C531D"/>
    <w:rsid w:val="009D0F49"/>
    <w:rsid w:val="009E5B7C"/>
    <w:rsid w:val="00A01F4C"/>
    <w:rsid w:val="00BA69FF"/>
    <w:rsid w:val="00BD665B"/>
    <w:rsid w:val="00C014B6"/>
    <w:rsid w:val="00C208CE"/>
    <w:rsid w:val="00CA0272"/>
    <w:rsid w:val="00D55649"/>
    <w:rsid w:val="00E542E0"/>
    <w:rsid w:val="00E8447B"/>
    <w:rsid w:val="00ED707B"/>
    <w:rsid w:val="00EF0803"/>
    <w:rsid w:val="00EF2210"/>
    <w:rsid w:val="00F62594"/>
    <w:rsid w:val="00FA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22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104622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10462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104622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622"/>
  </w:style>
  <w:style w:type="character" w:customStyle="1" w:styleId="WW-Absatz-Standardschriftart">
    <w:name w:val="WW-Absatz-Standardschriftart"/>
    <w:rsid w:val="00104622"/>
  </w:style>
  <w:style w:type="character" w:customStyle="1" w:styleId="WW-Absatz-Standardschriftart1">
    <w:name w:val="WW-Absatz-Standardschriftart1"/>
    <w:rsid w:val="00104622"/>
  </w:style>
  <w:style w:type="character" w:customStyle="1" w:styleId="WW-Absatz-Standardschriftart11">
    <w:name w:val="WW-Absatz-Standardschriftart11"/>
    <w:rsid w:val="00104622"/>
  </w:style>
  <w:style w:type="character" w:customStyle="1" w:styleId="WW-Absatz-Standardschriftart111">
    <w:name w:val="WW-Absatz-Standardschriftart111"/>
    <w:rsid w:val="00104622"/>
  </w:style>
  <w:style w:type="character" w:customStyle="1" w:styleId="WW-Absatz-Standardschriftart1111">
    <w:name w:val="WW-Absatz-Standardschriftart1111"/>
    <w:rsid w:val="00104622"/>
  </w:style>
  <w:style w:type="character" w:customStyle="1" w:styleId="WW-Absatz-Standardschriftart11111">
    <w:name w:val="WW-Absatz-Standardschriftart11111"/>
    <w:rsid w:val="00104622"/>
  </w:style>
  <w:style w:type="character" w:customStyle="1" w:styleId="WW-Absatz-Standardschriftart111111">
    <w:name w:val="WW-Absatz-Standardschriftart111111"/>
    <w:rsid w:val="00104622"/>
  </w:style>
  <w:style w:type="character" w:customStyle="1" w:styleId="WW-Absatz-Standardschriftart1111111">
    <w:name w:val="WW-Absatz-Standardschriftart1111111"/>
    <w:rsid w:val="00104622"/>
  </w:style>
  <w:style w:type="character" w:customStyle="1" w:styleId="WW-Absatz-Standardschriftart11111111">
    <w:name w:val="WW-Absatz-Standardschriftart11111111"/>
    <w:rsid w:val="00104622"/>
  </w:style>
  <w:style w:type="character" w:customStyle="1" w:styleId="WW8Num1z0">
    <w:name w:val="WW8Num1z0"/>
    <w:rsid w:val="00104622"/>
    <w:rPr>
      <w:rFonts w:ascii="Wingdings" w:hAnsi="Wingdings"/>
    </w:rPr>
  </w:style>
  <w:style w:type="character" w:customStyle="1" w:styleId="WW8Num1z2">
    <w:name w:val="WW8Num1z2"/>
    <w:rsid w:val="00104622"/>
    <w:rPr>
      <w:rFonts w:ascii="Symbol" w:hAnsi="Symbol"/>
    </w:rPr>
  </w:style>
  <w:style w:type="character" w:customStyle="1" w:styleId="WW8Num1z4">
    <w:name w:val="WW8Num1z4"/>
    <w:rsid w:val="00104622"/>
    <w:rPr>
      <w:rFonts w:ascii="Courier New" w:hAnsi="Courier New" w:cs="Courier New"/>
    </w:rPr>
  </w:style>
  <w:style w:type="character" w:customStyle="1" w:styleId="WW8Num3z0">
    <w:name w:val="WW8Num3z0"/>
    <w:rsid w:val="00104622"/>
    <w:rPr>
      <w:rFonts w:ascii="Wingdings" w:hAnsi="Wingdings"/>
    </w:rPr>
  </w:style>
  <w:style w:type="character" w:customStyle="1" w:styleId="WW8Num4z0">
    <w:name w:val="WW8Num4z0"/>
    <w:rsid w:val="00104622"/>
    <w:rPr>
      <w:rFonts w:ascii="Wingdings" w:hAnsi="Wingdings"/>
    </w:rPr>
  </w:style>
  <w:style w:type="character" w:customStyle="1" w:styleId="WW8Num4z1">
    <w:name w:val="WW8Num4z1"/>
    <w:rsid w:val="00104622"/>
    <w:rPr>
      <w:rFonts w:ascii="Courier New" w:hAnsi="Courier New" w:cs="Courier New"/>
    </w:rPr>
  </w:style>
  <w:style w:type="character" w:customStyle="1" w:styleId="WW8Num4z3">
    <w:name w:val="WW8Num4z3"/>
    <w:rsid w:val="00104622"/>
    <w:rPr>
      <w:rFonts w:ascii="Symbol" w:hAnsi="Symbol"/>
    </w:rPr>
  </w:style>
  <w:style w:type="character" w:customStyle="1" w:styleId="WW8Num13z0">
    <w:name w:val="WW8Num13z0"/>
    <w:rsid w:val="00104622"/>
    <w:rPr>
      <w:rFonts w:ascii="Wingdings" w:hAnsi="Wingdings"/>
    </w:rPr>
  </w:style>
  <w:style w:type="character" w:customStyle="1" w:styleId="WW8Num13z1">
    <w:name w:val="WW8Num13z1"/>
    <w:rsid w:val="00104622"/>
    <w:rPr>
      <w:rFonts w:ascii="Courier New" w:hAnsi="Courier New" w:cs="Courier New"/>
    </w:rPr>
  </w:style>
  <w:style w:type="character" w:customStyle="1" w:styleId="WW8Num13z3">
    <w:name w:val="WW8Num13z3"/>
    <w:rsid w:val="00104622"/>
    <w:rPr>
      <w:rFonts w:ascii="Symbol" w:hAnsi="Symbol"/>
    </w:rPr>
  </w:style>
  <w:style w:type="character" w:customStyle="1" w:styleId="WW8Num15z1">
    <w:name w:val="WW8Num15z1"/>
    <w:rsid w:val="00104622"/>
    <w:rPr>
      <w:rFonts w:ascii="Courier New" w:hAnsi="Courier New" w:cs="Courier New"/>
    </w:rPr>
  </w:style>
  <w:style w:type="character" w:customStyle="1" w:styleId="WW8Num15z2">
    <w:name w:val="WW8Num15z2"/>
    <w:rsid w:val="00104622"/>
    <w:rPr>
      <w:rFonts w:ascii="Wingdings" w:hAnsi="Wingdings"/>
    </w:rPr>
  </w:style>
  <w:style w:type="character" w:customStyle="1" w:styleId="WW8Num15z3">
    <w:name w:val="WW8Num15z3"/>
    <w:rsid w:val="00104622"/>
    <w:rPr>
      <w:rFonts w:ascii="Symbol" w:hAnsi="Symbol"/>
    </w:rPr>
  </w:style>
  <w:style w:type="character" w:customStyle="1" w:styleId="WW8Num17z1">
    <w:name w:val="WW8Num17z1"/>
    <w:rsid w:val="00104622"/>
    <w:rPr>
      <w:rFonts w:ascii="Courier New" w:hAnsi="Courier New" w:cs="Courier New"/>
    </w:rPr>
  </w:style>
  <w:style w:type="character" w:customStyle="1" w:styleId="WW8Num17z2">
    <w:name w:val="WW8Num17z2"/>
    <w:rsid w:val="00104622"/>
    <w:rPr>
      <w:rFonts w:ascii="Wingdings" w:hAnsi="Wingdings"/>
    </w:rPr>
  </w:style>
  <w:style w:type="character" w:customStyle="1" w:styleId="WW8Num17z3">
    <w:name w:val="WW8Num17z3"/>
    <w:rsid w:val="00104622"/>
    <w:rPr>
      <w:rFonts w:ascii="Symbol" w:hAnsi="Symbol"/>
    </w:rPr>
  </w:style>
  <w:style w:type="character" w:customStyle="1" w:styleId="WW8Num18z0">
    <w:name w:val="WW8Num18z0"/>
    <w:rsid w:val="00104622"/>
    <w:rPr>
      <w:b/>
      <w:i w:val="0"/>
      <w:color w:val="000000"/>
    </w:rPr>
  </w:style>
  <w:style w:type="character" w:customStyle="1" w:styleId="WW8Num19z0">
    <w:name w:val="WW8Num19z0"/>
    <w:rsid w:val="00104622"/>
    <w:rPr>
      <w:rFonts w:ascii="Wingdings" w:hAnsi="Wingdings"/>
    </w:rPr>
  </w:style>
  <w:style w:type="character" w:customStyle="1" w:styleId="WW8Num19z1">
    <w:name w:val="WW8Num19z1"/>
    <w:rsid w:val="00104622"/>
    <w:rPr>
      <w:rFonts w:ascii="Courier New" w:hAnsi="Courier New" w:cs="Courier New"/>
    </w:rPr>
  </w:style>
  <w:style w:type="character" w:customStyle="1" w:styleId="WW8Num19z3">
    <w:name w:val="WW8Num19z3"/>
    <w:rsid w:val="00104622"/>
    <w:rPr>
      <w:rFonts w:ascii="Symbol" w:hAnsi="Symbol"/>
    </w:rPr>
  </w:style>
  <w:style w:type="character" w:customStyle="1" w:styleId="WW8Num22z0">
    <w:name w:val="WW8Num22z0"/>
    <w:rsid w:val="00104622"/>
    <w:rPr>
      <w:b/>
      <w:i w:val="0"/>
      <w:color w:val="000000"/>
    </w:rPr>
  </w:style>
  <w:style w:type="character" w:customStyle="1" w:styleId="WW8Num25z0">
    <w:name w:val="WW8Num25z0"/>
    <w:rsid w:val="00104622"/>
    <w:rPr>
      <w:rFonts w:ascii="Wingdings" w:hAnsi="Wingdings"/>
    </w:rPr>
  </w:style>
  <w:style w:type="character" w:customStyle="1" w:styleId="WW8Num26z0">
    <w:name w:val="WW8Num26z0"/>
    <w:rsid w:val="00104622"/>
    <w:rPr>
      <w:sz w:val="22"/>
      <w:szCs w:val="22"/>
    </w:rPr>
  </w:style>
  <w:style w:type="character" w:customStyle="1" w:styleId="WW8Num27z0">
    <w:name w:val="WW8Num27z0"/>
    <w:rsid w:val="00104622"/>
    <w:rPr>
      <w:rFonts w:ascii="Wingdings" w:hAnsi="Wingdings"/>
    </w:rPr>
  </w:style>
  <w:style w:type="character" w:customStyle="1" w:styleId="WW8Num27z1">
    <w:name w:val="WW8Num27z1"/>
    <w:rsid w:val="00104622"/>
    <w:rPr>
      <w:rFonts w:ascii="Courier New" w:hAnsi="Courier New" w:cs="Courier New"/>
    </w:rPr>
  </w:style>
  <w:style w:type="character" w:customStyle="1" w:styleId="WW8Num27z3">
    <w:name w:val="WW8Num27z3"/>
    <w:rsid w:val="00104622"/>
    <w:rPr>
      <w:rFonts w:ascii="Symbol" w:hAnsi="Symbol"/>
    </w:rPr>
  </w:style>
  <w:style w:type="character" w:customStyle="1" w:styleId="WW8Num29z0">
    <w:name w:val="WW8Num29z0"/>
    <w:rsid w:val="00104622"/>
    <w:rPr>
      <w:rFonts w:ascii="Wingdings" w:hAnsi="Wingdings"/>
    </w:rPr>
  </w:style>
  <w:style w:type="character" w:customStyle="1" w:styleId="WW8Num29z1">
    <w:name w:val="WW8Num29z1"/>
    <w:rsid w:val="00104622"/>
    <w:rPr>
      <w:rFonts w:ascii="Courier New" w:hAnsi="Courier New" w:cs="Courier New"/>
    </w:rPr>
  </w:style>
  <w:style w:type="character" w:customStyle="1" w:styleId="WW8Num29z3">
    <w:name w:val="WW8Num29z3"/>
    <w:rsid w:val="00104622"/>
    <w:rPr>
      <w:rFonts w:ascii="Symbol" w:hAnsi="Symbol"/>
    </w:rPr>
  </w:style>
  <w:style w:type="character" w:customStyle="1" w:styleId="WW8Num32z0">
    <w:name w:val="WW8Num32z0"/>
    <w:rsid w:val="00104622"/>
    <w:rPr>
      <w:rFonts w:ascii="Wingdings" w:hAnsi="Wingdings"/>
    </w:rPr>
  </w:style>
  <w:style w:type="character" w:customStyle="1" w:styleId="WW8Num32z3">
    <w:name w:val="WW8Num32z3"/>
    <w:rsid w:val="00104622"/>
    <w:rPr>
      <w:rFonts w:ascii="Symbol" w:hAnsi="Symbol"/>
    </w:rPr>
  </w:style>
  <w:style w:type="character" w:customStyle="1" w:styleId="WW8Num32z4">
    <w:name w:val="WW8Num32z4"/>
    <w:rsid w:val="0010462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104622"/>
  </w:style>
  <w:style w:type="character" w:styleId="Uwydatnienie">
    <w:name w:val="Emphasis"/>
    <w:basedOn w:val="Domylnaczcionkaakapitu2"/>
    <w:qFormat/>
    <w:rsid w:val="00104622"/>
    <w:rPr>
      <w:i/>
      <w:iCs/>
    </w:rPr>
  </w:style>
  <w:style w:type="character" w:customStyle="1" w:styleId="Znakiprzypiswdolnych">
    <w:name w:val="Znaki przypisów dolnych"/>
    <w:basedOn w:val="Domylnaczcionkaakapitu2"/>
    <w:rsid w:val="00104622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104622"/>
    <w:rPr>
      <w:vertAlign w:val="superscript"/>
    </w:rPr>
  </w:style>
  <w:style w:type="character" w:customStyle="1" w:styleId="b1">
    <w:name w:val="b1"/>
    <w:basedOn w:val="Domylnaczcionkaakapitu2"/>
    <w:rsid w:val="00104622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104622"/>
    <w:rPr>
      <w:color w:val="990000"/>
    </w:rPr>
  </w:style>
  <w:style w:type="character" w:styleId="Hipercze">
    <w:name w:val="Hyperlink"/>
    <w:basedOn w:val="Domylnaczcionkaakapitu2"/>
    <w:rsid w:val="00104622"/>
    <w:rPr>
      <w:color w:val="0000FF"/>
      <w:u w:val="single"/>
    </w:rPr>
  </w:style>
  <w:style w:type="character" w:customStyle="1" w:styleId="m1">
    <w:name w:val="m1"/>
    <w:basedOn w:val="Domylnaczcionkaakapitu2"/>
    <w:rsid w:val="00104622"/>
    <w:rPr>
      <w:color w:val="0000FF"/>
    </w:rPr>
  </w:style>
  <w:style w:type="character" w:styleId="Numerstrony">
    <w:name w:val="page number"/>
    <w:basedOn w:val="Domylnaczcionkaakapitu2"/>
    <w:rsid w:val="00104622"/>
  </w:style>
  <w:style w:type="character" w:styleId="Pogrubienie">
    <w:name w:val="Strong"/>
    <w:basedOn w:val="Domylnaczcionkaakapitu2"/>
    <w:qFormat/>
    <w:rsid w:val="00104622"/>
    <w:rPr>
      <w:b/>
      <w:bCs/>
    </w:rPr>
  </w:style>
  <w:style w:type="character" w:customStyle="1" w:styleId="ZnakZnak2">
    <w:name w:val="Znak Znak2"/>
    <w:basedOn w:val="Domylnaczcionkaakapitu2"/>
    <w:rsid w:val="00104622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104622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104622"/>
    <w:rPr>
      <w:szCs w:val="24"/>
    </w:rPr>
  </w:style>
  <w:style w:type="character" w:customStyle="1" w:styleId="plainlinks">
    <w:name w:val="plainlinks"/>
    <w:basedOn w:val="Domylnaczcionkaakapitu2"/>
    <w:rsid w:val="00104622"/>
  </w:style>
  <w:style w:type="character" w:customStyle="1" w:styleId="Domylnaczcionkaakapitu1">
    <w:name w:val="Domyślna czcionka akapitu1"/>
    <w:rsid w:val="00104622"/>
  </w:style>
  <w:style w:type="paragraph" w:customStyle="1" w:styleId="Nagwek2">
    <w:name w:val="Nagłówek2"/>
    <w:basedOn w:val="Normalny"/>
    <w:next w:val="Tekstpodstawowy"/>
    <w:rsid w:val="001046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04622"/>
    <w:pPr>
      <w:spacing w:after="120"/>
    </w:pPr>
  </w:style>
  <w:style w:type="paragraph" w:styleId="Lista">
    <w:name w:val="List"/>
    <w:basedOn w:val="Tekstpodstawowy"/>
    <w:rsid w:val="00104622"/>
    <w:rPr>
      <w:rFonts w:cs="Mangal"/>
    </w:rPr>
  </w:style>
  <w:style w:type="paragraph" w:customStyle="1" w:styleId="Podpis1">
    <w:name w:val="Podpis1"/>
    <w:basedOn w:val="Normalny"/>
    <w:rsid w:val="0010462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104622"/>
    <w:pPr>
      <w:suppressLineNumbers/>
    </w:pPr>
    <w:rPr>
      <w:rFonts w:cs="Mangal"/>
    </w:rPr>
  </w:style>
  <w:style w:type="paragraph" w:styleId="Tekstdymka">
    <w:name w:val="Balloon Text"/>
    <w:basedOn w:val="Normalny"/>
    <w:rsid w:val="001046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046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462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104622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104622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104622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104622"/>
    <w:pPr>
      <w:spacing w:before="280" w:after="280"/>
    </w:pPr>
  </w:style>
  <w:style w:type="paragraph" w:styleId="Tekstprzypisudolnego">
    <w:name w:val="footnote text"/>
    <w:basedOn w:val="Normalny"/>
    <w:rsid w:val="00104622"/>
    <w:rPr>
      <w:szCs w:val="20"/>
    </w:rPr>
  </w:style>
  <w:style w:type="paragraph" w:styleId="Tekstprzypisukocowego">
    <w:name w:val="endnote text"/>
    <w:basedOn w:val="Normalny"/>
    <w:rsid w:val="00104622"/>
    <w:rPr>
      <w:szCs w:val="20"/>
    </w:rPr>
  </w:style>
  <w:style w:type="paragraph" w:styleId="Poprawka">
    <w:name w:val="Revision"/>
    <w:rsid w:val="00104622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046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104622"/>
    <w:pPr>
      <w:spacing w:after="120" w:line="480" w:lineRule="auto"/>
    </w:pPr>
  </w:style>
  <w:style w:type="paragraph" w:customStyle="1" w:styleId="Default">
    <w:name w:val="Default"/>
    <w:rsid w:val="00104622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104622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104622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104622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104622"/>
    <w:pPr>
      <w:suppressLineNumbers/>
    </w:pPr>
  </w:style>
  <w:style w:type="paragraph" w:customStyle="1" w:styleId="Nagwektabeli">
    <w:name w:val="Nagłówek tabeli"/>
    <w:basedOn w:val="Zawartotabeli"/>
    <w:rsid w:val="0010462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04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3</cp:revision>
  <cp:lastPrinted>2011-04-01T09:12:00Z</cp:lastPrinted>
  <dcterms:created xsi:type="dcterms:W3CDTF">2022-04-21T11:50:00Z</dcterms:created>
  <dcterms:modified xsi:type="dcterms:W3CDTF">2023-05-22T11:33:00Z</dcterms:modified>
</cp:coreProperties>
</file>