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8301F" w:rsidRDefault="0028301F">
      <w:pPr>
        <w:jc w:val="right"/>
        <w:rPr>
          <w:i/>
        </w:rPr>
      </w:pPr>
      <w:r>
        <w:rPr>
          <w:i/>
        </w:rPr>
        <w:t xml:space="preserve">Załącznik nr 1g do Zapytania ofertowego </w:t>
      </w:r>
    </w:p>
    <w:p w:rsidR="0028301F" w:rsidRDefault="0028301F">
      <w:pPr>
        <w:jc w:val="right"/>
        <w:rPr>
          <w:i/>
        </w:rPr>
      </w:pPr>
    </w:p>
    <w:p w:rsidR="002503BE" w:rsidRDefault="002503BE" w:rsidP="002503BE">
      <w:r>
        <w:t xml:space="preserve">     …………….…………..………………………</w:t>
      </w:r>
      <w:r>
        <w:tab/>
        <w:t xml:space="preserve">                                        ………….….…………..………………        </w:t>
      </w:r>
    </w:p>
    <w:p w:rsidR="002503BE" w:rsidRDefault="002503BE" w:rsidP="002503BE">
      <w:r>
        <w:t xml:space="preserve">     (imię i nazwisko/nazwa i adres Wykonawcy)                                                               (miejscowość, data)</w:t>
      </w:r>
    </w:p>
    <w:p w:rsidR="0028301F" w:rsidRDefault="0028301F">
      <w:pPr>
        <w:shd w:val="clear" w:color="auto" w:fill="FFFFFF"/>
        <w:jc w:val="center"/>
        <w:rPr>
          <w:b/>
          <w:sz w:val="12"/>
          <w:szCs w:val="12"/>
        </w:rPr>
      </w:pPr>
    </w:p>
    <w:p w:rsidR="002503BE" w:rsidRDefault="002503BE">
      <w:pPr>
        <w:shd w:val="clear" w:color="auto" w:fill="FFFFFF"/>
        <w:jc w:val="center"/>
        <w:rPr>
          <w:b/>
          <w:sz w:val="12"/>
          <w:szCs w:val="12"/>
        </w:rPr>
      </w:pPr>
    </w:p>
    <w:p w:rsidR="0028301F" w:rsidRDefault="0028301F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Oferta</w:t>
      </w:r>
    </w:p>
    <w:p w:rsidR="0028301F" w:rsidRDefault="0028301F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odpowiedzi na zapytanie ofertowe na </w:t>
      </w:r>
      <w:r>
        <w:rPr>
          <w:rStyle w:val="Domylnaczcionkaakapitu1"/>
          <w:b/>
          <w:sz w:val="28"/>
          <w:szCs w:val="28"/>
        </w:rPr>
        <w:t xml:space="preserve">dostawę </w:t>
      </w:r>
      <w:r>
        <w:rPr>
          <w:b/>
          <w:sz w:val="28"/>
          <w:szCs w:val="28"/>
        </w:rPr>
        <w:t>artykułów spożywczych</w:t>
      </w:r>
    </w:p>
    <w:p w:rsidR="0028301F" w:rsidRDefault="0028301F">
      <w:pPr>
        <w:shd w:val="clear" w:color="auto" w:fill="FFFFFF"/>
        <w:jc w:val="center"/>
        <w:rPr>
          <w:sz w:val="16"/>
          <w:szCs w:val="16"/>
        </w:rPr>
      </w:pPr>
    </w:p>
    <w:p w:rsidR="0028301F" w:rsidRDefault="0028301F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Oferent:</w:t>
      </w:r>
    </w:p>
    <w:tbl>
      <w:tblPr>
        <w:tblW w:w="0" w:type="auto"/>
        <w:tblInd w:w="-50" w:type="dxa"/>
        <w:tblLayout w:type="fixed"/>
        <w:tblLook w:val="0000"/>
      </w:tblPr>
      <w:tblGrid>
        <w:gridCol w:w="3348"/>
        <w:gridCol w:w="6530"/>
      </w:tblGrid>
      <w:tr w:rsidR="0028301F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28301F" w:rsidRDefault="0028301F" w:rsidP="002503BE">
            <w:pPr>
              <w:snapToGrid w:val="0"/>
              <w:rPr>
                <w:b/>
                <w:sz w:val="24"/>
              </w:rPr>
            </w:pPr>
          </w:p>
          <w:p w:rsidR="0028301F" w:rsidRDefault="0028301F" w:rsidP="002503B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Zarejestrowana nazwa/imię </w:t>
            </w:r>
            <w:r>
              <w:rPr>
                <w:b/>
                <w:sz w:val="24"/>
              </w:rPr>
              <w:br/>
              <w:t>i nazwisko Oferenta</w:t>
            </w:r>
          </w:p>
          <w:p w:rsidR="0028301F" w:rsidRDefault="0028301F" w:rsidP="002503BE">
            <w:pPr>
              <w:rPr>
                <w:b/>
                <w:sz w:val="24"/>
              </w:rPr>
            </w:pP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01F" w:rsidRDefault="0028301F">
            <w:pPr>
              <w:snapToGrid w:val="0"/>
              <w:rPr>
                <w:b/>
                <w:sz w:val="24"/>
              </w:rPr>
            </w:pPr>
          </w:p>
          <w:p w:rsidR="0028301F" w:rsidRDefault="0028301F">
            <w:pPr>
              <w:rPr>
                <w:b/>
                <w:sz w:val="24"/>
              </w:rPr>
            </w:pPr>
          </w:p>
        </w:tc>
      </w:tr>
      <w:tr w:rsidR="0028301F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28301F" w:rsidRDefault="0028301F" w:rsidP="002503BE">
            <w:pPr>
              <w:snapToGrid w:val="0"/>
              <w:rPr>
                <w:b/>
                <w:sz w:val="24"/>
              </w:rPr>
            </w:pPr>
          </w:p>
          <w:p w:rsidR="0028301F" w:rsidRDefault="0028301F" w:rsidP="002503B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Zarejestrowany </w:t>
            </w:r>
            <w:r>
              <w:rPr>
                <w:b/>
                <w:sz w:val="24"/>
              </w:rPr>
              <w:br/>
              <w:t>adres Oferenta</w:t>
            </w:r>
          </w:p>
          <w:p w:rsidR="0028301F" w:rsidRDefault="0028301F" w:rsidP="002503BE">
            <w:pPr>
              <w:rPr>
                <w:b/>
                <w:sz w:val="24"/>
              </w:rPr>
            </w:pP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01F" w:rsidRDefault="0028301F">
            <w:pPr>
              <w:snapToGrid w:val="0"/>
              <w:rPr>
                <w:b/>
                <w:sz w:val="24"/>
              </w:rPr>
            </w:pPr>
          </w:p>
        </w:tc>
      </w:tr>
      <w:tr w:rsidR="0028301F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28301F" w:rsidRDefault="0028301F" w:rsidP="002503BE">
            <w:pPr>
              <w:snapToGrid w:val="0"/>
              <w:rPr>
                <w:b/>
                <w:sz w:val="24"/>
              </w:rPr>
            </w:pPr>
          </w:p>
          <w:p w:rsidR="0028301F" w:rsidRDefault="0028301F" w:rsidP="002503B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Numer telefonu</w:t>
            </w:r>
          </w:p>
          <w:p w:rsidR="0028301F" w:rsidRDefault="0028301F" w:rsidP="002503BE">
            <w:pPr>
              <w:rPr>
                <w:b/>
                <w:sz w:val="24"/>
              </w:rPr>
            </w:pP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01F" w:rsidRDefault="0028301F">
            <w:pPr>
              <w:snapToGrid w:val="0"/>
              <w:rPr>
                <w:b/>
                <w:sz w:val="24"/>
              </w:rPr>
            </w:pPr>
          </w:p>
        </w:tc>
      </w:tr>
      <w:tr w:rsidR="0028301F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28301F" w:rsidRDefault="0028301F" w:rsidP="002503BE">
            <w:pPr>
              <w:snapToGrid w:val="0"/>
              <w:rPr>
                <w:b/>
                <w:sz w:val="24"/>
              </w:rPr>
            </w:pPr>
          </w:p>
          <w:p w:rsidR="0028301F" w:rsidRDefault="0028301F" w:rsidP="002503B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Numer Faxu</w:t>
            </w:r>
          </w:p>
          <w:p w:rsidR="0028301F" w:rsidRDefault="0028301F" w:rsidP="002503BE">
            <w:pPr>
              <w:rPr>
                <w:b/>
                <w:sz w:val="24"/>
              </w:rPr>
            </w:pP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01F" w:rsidRDefault="0028301F">
            <w:pPr>
              <w:snapToGrid w:val="0"/>
              <w:rPr>
                <w:b/>
                <w:sz w:val="24"/>
              </w:rPr>
            </w:pPr>
          </w:p>
        </w:tc>
      </w:tr>
      <w:tr w:rsidR="0028301F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28301F" w:rsidRDefault="0028301F" w:rsidP="002503BE">
            <w:pPr>
              <w:snapToGrid w:val="0"/>
              <w:rPr>
                <w:b/>
                <w:sz w:val="24"/>
              </w:rPr>
            </w:pPr>
          </w:p>
          <w:p w:rsidR="0028301F" w:rsidRDefault="0028301F" w:rsidP="002503B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Adres e-mail</w:t>
            </w:r>
          </w:p>
          <w:p w:rsidR="0028301F" w:rsidRDefault="0028301F" w:rsidP="002503BE">
            <w:pPr>
              <w:rPr>
                <w:b/>
                <w:sz w:val="24"/>
              </w:rPr>
            </w:pP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01F" w:rsidRDefault="0028301F">
            <w:pPr>
              <w:snapToGrid w:val="0"/>
              <w:rPr>
                <w:b/>
                <w:sz w:val="24"/>
              </w:rPr>
            </w:pPr>
          </w:p>
        </w:tc>
      </w:tr>
    </w:tbl>
    <w:p w:rsidR="0028301F" w:rsidRDefault="0028301F">
      <w:pPr>
        <w:ind w:left="3969"/>
        <w:jc w:val="both"/>
      </w:pPr>
    </w:p>
    <w:p w:rsidR="0028301F" w:rsidRDefault="0028301F">
      <w:pPr>
        <w:snapToGrid w:val="0"/>
        <w:jc w:val="both"/>
        <w:rPr>
          <w:sz w:val="22"/>
          <w:szCs w:val="22"/>
        </w:rPr>
      </w:pPr>
      <w:r>
        <w:rPr>
          <w:rStyle w:val="Domylnaczcionkaakapitu1"/>
          <w:sz w:val="22"/>
          <w:szCs w:val="22"/>
        </w:rPr>
        <w:t xml:space="preserve">Dostawa </w:t>
      </w:r>
      <w:r>
        <w:rPr>
          <w:sz w:val="22"/>
          <w:szCs w:val="22"/>
        </w:rPr>
        <w:t>artykułów spożywczych zgodnie z poniższym zestawieniem oraz zgodnie z wymaganiami określonymi w zapytaniu ofertowym:</w:t>
      </w:r>
    </w:p>
    <w:p w:rsidR="0028301F" w:rsidRDefault="0028301F">
      <w:pPr>
        <w:snapToGrid w:val="0"/>
        <w:jc w:val="both"/>
        <w:rPr>
          <w:i/>
          <w:sz w:val="22"/>
          <w:szCs w:val="22"/>
        </w:rPr>
      </w:pPr>
    </w:p>
    <w:tbl>
      <w:tblPr>
        <w:tblW w:w="0" w:type="auto"/>
        <w:tblInd w:w="7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90"/>
        <w:gridCol w:w="3723"/>
        <w:gridCol w:w="845"/>
        <w:gridCol w:w="647"/>
        <w:gridCol w:w="971"/>
        <w:gridCol w:w="943"/>
        <w:gridCol w:w="1395"/>
      </w:tblGrid>
      <w:tr w:rsidR="00B200AF" w:rsidTr="009F23AE">
        <w:tc>
          <w:tcPr>
            <w:tcW w:w="9414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0AF" w:rsidRPr="00B200AF" w:rsidRDefault="00B200AF">
            <w:pPr>
              <w:pStyle w:val="Normalny1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B200AF">
              <w:rPr>
                <w:rFonts w:cs="Times New Roman"/>
                <w:b/>
                <w:sz w:val="22"/>
                <w:szCs w:val="22"/>
              </w:rPr>
              <w:t>Pakiet VIII – oleje i tłuszcze jadalne</w:t>
            </w:r>
          </w:p>
        </w:tc>
      </w:tr>
      <w:tr w:rsidR="0028301F" w:rsidTr="009F23AE">
        <w:tc>
          <w:tcPr>
            <w:tcW w:w="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8301F" w:rsidRDefault="0028301F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Pozycja</w:t>
            </w:r>
          </w:p>
        </w:tc>
        <w:tc>
          <w:tcPr>
            <w:tcW w:w="3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8301F" w:rsidRDefault="0028301F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Nazwa materiału</w:t>
            </w:r>
          </w:p>
        </w:tc>
        <w:tc>
          <w:tcPr>
            <w:tcW w:w="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8301F" w:rsidRDefault="0028301F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Jedno-stka miary</w:t>
            </w:r>
          </w:p>
        </w:tc>
        <w:tc>
          <w:tcPr>
            <w:tcW w:w="6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8301F" w:rsidRDefault="0028301F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Ilość</w:t>
            </w:r>
          </w:p>
        </w:tc>
        <w:tc>
          <w:tcPr>
            <w:tcW w:w="9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8301F" w:rsidRDefault="00957BFD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Cena za sztukę brutto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01F" w:rsidRDefault="0028301F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Wartość netto zł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01F" w:rsidRDefault="0028301F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Wartość brutto</w:t>
            </w:r>
          </w:p>
          <w:p w:rsidR="0028301F" w:rsidRDefault="0028301F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zł</w:t>
            </w:r>
          </w:p>
        </w:tc>
      </w:tr>
      <w:tr w:rsidR="00E43EB9" w:rsidTr="009F23AE">
        <w:trPr>
          <w:trHeight w:val="340"/>
        </w:trPr>
        <w:tc>
          <w:tcPr>
            <w:tcW w:w="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43EB9" w:rsidRDefault="00E43EB9" w:rsidP="009A21FC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5.</w:t>
            </w:r>
          </w:p>
        </w:tc>
        <w:tc>
          <w:tcPr>
            <w:tcW w:w="37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43EB9" w:rsidRDefault="00E43EB9" w:rsidP="009A21FC">
            <w:pPr>
              <w:pStyle w:val="Normalny1"/>
              <w:snapToGrid w:val="0"/>
            </w:pPr>
            <w:r>
              <w:t>Masło extra 200 g</w:t>
            </w:r>
          </w:p>
        </w:tc>
        <w:tc>
          <w:tcPr>
            <w:tcW w:w="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43EB9" w:rsidRDefault="00E43EB9" w:rsidP="009A21FC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43EB9" w:rsidRDefault="00E43EB9" w:rsidP="009A21FC">
            <w:pPr>
              <w:pStyle w:val="Normalny1"/>
              <w:snapToGrid w:val="0"/>
              <w:jc w:val="center"/>
            </w:pPr>
            <w:r>
              <w:t>520</w:t>
            </w: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43EB9" w:rsidRDefault="00E43EB9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EB9" w:rsidRDefault="00E43EB9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EB9" w:rsidRDefault="00E43EB9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E43EB9" w:rsidTr="009F23AE">
        <w:trPr>
          <w:trHeight w:val="340"/>
        </w:trPr>
        <w:tc>
          <w:tcPr>
            <w:tcW w:w="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43EB9" w:rsidRDefault="00E43EB9" w:rsidP="009A21FC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4.</w:t>
            </w:r>
          </w:p>
        </w:tc>
        <w:tc>
          <w:tcPr>
            <w:tcW w:w="37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43EB9" w:rsidRDefault="00E43EB9" w:rsidP="009A21FC">
            <w:pPr>
              <w:pStyle w:val="Normalny1"/>
              <w:snapToGrid w:val="0"/>
            </w:pPr>
            <w:r>
              <w:t>Masło klarowane 500 g</w:t>
            </w:r>
          </w:p>
        </w:tc>
        <w:tc>
          <w:tcPr>
            <w:tcW w:w="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43EB9" w:rsidRDefault="00E43EB9" w:rsidP="009A21FC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43EB9" w:rsidRDefault="00E43EB9" w:rsidP="009A21FC">
            <w:pPr>
              <w:pStyle w:val="Normalny1"/>
              <w:snapToGrid w:val="0"/>
              <w:jc w:val="center"/>
            </w:pPr>
            <w:r>
              <w:t>20</w:t>
            </w: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43EB9" w:rsidRDefault="00E43EB9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EB9" w:rsidRDefault="00E43EB9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EB9" w:rsidRDefault="00E43EB9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E43EB9" w:rsidTr="009F23AE">
        <w:trPr>
          <w:trHeight w:val="340"/>
        </w:trPr>
        <w:tc>
          <w:tcPr>
            <w:tcW w:w="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43EB9" w:rsidRDefault="00E43EB9" w:rsidP="009A21FC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37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43EB9" w:rsidRDefault="00E43EB9" w:rsidP="009A21FC">
            <w:pPr>
              <w:pStyle w:val="Normalny1"/>
              <w:snapToGrid w:val="0"/>
            </w:pPr>
            <w:r>
              <w:t>Olej rzepakowy 3l</w:t>
            </w:r>
          </w:p>
        </w:tc>
        <w:tc>
          <w:tcPr>
            <w:tcW w:w="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43EB9" w:rsidRDefault="00E43EB9" w:rsidP="009A21FC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43EB9" w:rsidRDefault="00E43EB9" w:rsidP="009A21FC">
            <w:pPr>
              <w:pStyle w:val="Normalny1"/>
              <w:snapToGrid w:val="0"/>
              <w:jc w:val="center"/>
              <w:rPr>
                <w:color w:val="auto"/>
              </w:rPr>
            </w:pPr>
            <w:r>
              <w:rPr>
                <w:color w:val="auto"/>
              </w:rPr>
              <w:t>70</w:t>
            </w: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43EB9" w:rsidRDefault="00E43EB9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EB9" w:rsidRDefault="00E43EB9">
            <w:pPr>
              <w:pStyle w:val="Normalny1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EB9" w:rsidRDefault="00E43EB9">
            <w:pPr>
              <w:pStyle w:val="Normalny1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E43EB9" w:rsidTr="009F23AE">
        <w:trPr>
          <w:trHeight w:val="340"/>
        </w:trPr>
        <w:tc>
          <w:tcPr>
            <w:tcW w:w="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43EB9" w:rsidRDefault="00E43EB9" w:rsidP="009A21FC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</w:t>
            </w:r>
          </w:p>
        </w:tc>
        <w:tc>
          <w:tcPr>
            <w:tcW w:w="37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43EB9" w:rsidRDefault="00E43EB9" w:rsidP="009A21FC">
            <w:pPr>
              <w:pStyle w:val="Normalny1"/>
              <w:snapToGrid w:val="0"/>
            </w:pPr>
            <w:r>
              <w:t>Olej słonecznikowy 1l</w:t>
            </w:r>
          </w:p>
        </w:tc>
        <w:tc>
          <w:tcPr>
            <w:tcW w:w="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43EB9" w:rsidRDefault="00E43EB9" w:rsidP="009A21FC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43EB9" w:rsidRDefault="00E43EB9" w:rsidP="009A21FC">
            <w:pPr>
              <w:pStyle w:val="Normalny1"/>
              <w:snapToGrid w:val="0"/>
              <w:jc w:val="center"/>
              <w:rPr>
                <w:color w:val="auto"/>
              </w:rPr>
            </w:pPr>
            <w:r>
              <w:rPr>
                <w:color w:val="auto"/>
              </w:rPr>
              <w:t>40</w:t>
            </w: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43EB9" w:rsidRDefault="00E43EB9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EB9" w:rsidRDefault="00E43EB9">
            <w:pPr>
              <w:pStyle w:val="Normalny1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EB9" w:rsidRDefault="00E43EB9">
            <w:pPr>
              <w:pStyle w:val="Normalny1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E43EB9" w:rsidTr="009F23AE">
        <w:trPr>
          <w:trHeight w:val="340"/>
        </w:trPr>
        <w:tc>
          <w:tcPr>
            <w:tcW w:w="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43EB9" w:rsidRDefault="00E43EB9" w:rsidP="009A21FC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3.</w:t>
            </w:r>
          </w:p>
        </w:tc>
        <w:tc>
          <w:tcPr>
            <w:tcW w:w="37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43EB9" w:rsidRDefault="00E43EB9" w:rsidP="009A21FC">
            <w:pPr>
              <w:pStyle w:val="Normalny1"/>
              <w:snapToGrid w:val="0"/>
            </w:pPr>
            <w:r>
              <w:t xml:space="preserve">Oliwa z oliwek 500 ml </w:t>
            </w:r>
          </w:p>
        </w:tc>
        <w:tc>
          <w:tcPr>
            <w:tcW w:w="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43EB9" w:rsidRDefault="00E43EB9" w:rsidP="009A21FC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43EB9" w:rsidRDefault="00E43EB9" w:rsidP="009A21FC">
            <w:pPr>
              <w:pStyle w:val="Normalny1"/>
              <w:snapToGrid w:val="0"/>
              <w:jc w:val="center"/>
              <w:rPr>
                <w:color w:val="auto"/>
              </w:rPr>
            </w:pPr>
            <w:r>
              <w:rPr>
                <w:color w:val="auto"/>
              </w:rPr>
              <w:t>40</w:t>
            </w: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43EB9" w:rsidRDefault="00E43EB9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EB9" w:rsidRDefault="00E43EB9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EB9" w:rsidRDefault="00E43EB9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A5408C" w:rsidTr="009F23AE">
        <w:trPr>
          <w:trHeight w:val="340"/>
        </w:trPr>
        <w:tc>
          <w:tcPr>
            <w:tcW w:w="7076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408C" w:rsidRDefault="00A5408C">
            <w:pPr>
              <w:pStyle w:val="Normalny1"/>
              <w:snapToGrid w:val="0"/>
              <w:jc w:val="right"/>
              <w:rPr>
                <w:rStyle w:val="Domylnaczcionkaakapitu1"/>
                <w:rFonts w:cs="Times New Roman"/>
                <w:b/>
                <w:sz w:val="22"/>
                <w:szCs w:val="22"/>
              </w:rPr>
            </w:pPr>
            <w:r>
              <w:rPr>
                <w:rStyle w:val="Domylnaczcionkaakapitu1"/>
                <w:rFonts w:cs="Times New Roman"/>
                <w:b/>
                <w:sz w:val="22"/>
                <w:szCs w:val="22"/>
              </w:rPr>
              <w:t>Łącznie</w:t>
            </w:r>
          </w:p>
        </w:tc>
        <w:tc>
          <w:tcPr>
            <w:tcW w:w="9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408C" w:rsidRDefault="00A5408C">
            <w:pPr>
              <w:pStyle w:val="Normalny1"/>
              <w:snapToGrid w:val="0"/>
              <w:jc w:val="right"/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08C" w:rsidRDefault="00A5408C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</w:tbl>
    <w:p w:rsidR="0028301F" w:rsidRDefault="0028301F">
      <w:pPr>
        <w:jc w:val="both"/>
      </w:pPr>
    </w:p>
    <w:p w:rsidR="002503BE" w:rsidRDefault="002503BE" w:rsidP="002503B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Cena ofertowa łącznie wynosi kwotę netto ................................................................................................ zł. </w:t>
      </w:r>
    </w:p>
    <w:p w:rsidR="002503BE" w:rsidRDefault="002503BE" w:rsidP="002503BE">
      <w:pPr>
        <w:jc w:val="both"/>
        <w:rPr>
          <w:sz w:val="22"/>
          <w:szCs w:val="22"/>
        </w:rPr>
      </w:pPr>
      <w:r>
        <w:rPr>
          <w:sz w:val="22"/>
          <w:szCs w:val="22"/>
        </w:rPr>
        <w:t>(słownie: ..................................................................................................................................................... zł).</w:t>
      </w:r>
    </w:p>
    <w:p w:rsidR="002503BE" w:rsidRDefault="002503BE" w:rsidP="002503B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Cena ofertowa łącznie wynosi kwotę brutto ................................................................................................ zł. </w:t>
      </w:r>
    </w:p>
    <w:p w:rsidR="002503BE" w:rsidRDefault="002503BE" w:rsidP="002503BE">
      <w:pPr>
        <w:jc w:val="both"/>
        <w:rPr>
          <w:sz w:val="22"/>
          <w:szCs w:val="22"/>
        </w:rPr>
      </w:pPr>
      <w:r>
        <w:rPr>
          <w:sz w:val="22"/>
          <w:szCs w:val="22"/>
        </w:rPr>
        <w:t>(słownie: ..................................................................................................................................................... zł).</w:t>
      </w:r>
    </w:p>
    <w:p w:rsidR="002503BE" w:rsidRDefault="002503BE" w:rsidP="002503BE">
      <w:pPr>
        <w:jc w:val="both"/>
      </w:pPr>
    </w:p>
    <w:p w:rsidR="002503BE" w:rsidRDefault="002503BE" w:rsidP="002503BE">
      <w:pPr>
        <w:numPr>
          <w:ilvl w:val="0"/>
          <w:numId w:val="2"/>
        </w:numPr>
        <w:shd w:val="clear" w:color="auto" w:fill="FFFFFF"/>
        <w:tabs>
          <w:tab w:val="left" w:pos="360"/>
        </w:tabs>
        <w:spacing w:before="280" w:after="280"/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Potwierdzenie realizacji Zamówienia zgodnie z pkt 6 zapytania ofertowego.</w:t>
      </w:r>
    </w:p>
    <w:p w:rsidR="002503BE" w:rsidRDefault="002503BE" w:rsidP="002503BE">
      <w:pPr>
        <w:snapToGrid w:val="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Oświadczam, że jestem w stanie zrealizować zamówienie zgodnie z wymogami określonymi w punkcie </w:t>
      </w:r>
      <w:r w:rsidR="008F3A00">
        <w:rPr>
          <w:sz w:val="22"/>
          <w:szCs w:val="22"/>
          <w:u w:val="single"/>
        </w:rPr>
        <w:t>6</w:t>
      </w:r>
      <w:r>
        <w:rPr>
          <w:sz w:val="22"/>
          <w:szCs w:val="22"/>
          <w:u w:val="single"/>
        </w:rPr>
        <w:t xml:space="preserve"> zapytania ofertowego.</w:t>
      </w:r>
    </w:p>
    <w:p w:rsidR="002503BE" w:rsidRDefault="002503BE" w:rsidP="002503BE">
      <w:pPr>
        <w:numPr>
          <w:ilvl w:val="0"/>
          <w:numId w:val="2"/>
        </w:numPr>
        <w:shd w:val="clear" w:color="auto" w:fill="FFFFFF"/>
        <w:spacing w:before="280"/>
        <w:ind w:left="426" w:hanging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Oświadczenia</w:t>
      </w:r>
    </w:p>
    <w:p w:rsidR="002503BE" w:rsidRDefault="002503BE" w:rsidP="002503BE">
      <w:pPr>
        <w:numPr>
          <w:ilvl w:val="0"/>
          <w:numId w:val="3"/>
        </w:numPr>
        <w:tabs>
          <w:tab w:val="clear" w:pos="2700"/>
          <w:tab w:val="left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zapoznałam/łem się z wymaganiami Zamawiającego, dotyczącymi przedmiotu zamówienia, zamieszczonymi w Zapytaniu ofertowym oraz akceptuje je i nie wnoszę do nich żadnych zastrzeżeń. </w:t>
      </w:r>
    </w:p>
    <w:p w:rsidR="002503BE" w:rsidRDefault="002503BE" w:rsidP="002503BE">
      <w:pPr>
        <w:numPr>
          <w:ilvl w:val="0"/>
          <w:numId w:val="3"/>
        </w:numPr>
        <w:tabs>
          <w:tab w:val="clear" w:pos="2700"/>
          <w:tab w:val="left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Oświadczam, że w cenie naszej oferty zostały uwzględnione wszystkie koszty wykonania zamówienia.</w:t>
      </w:r>
    </w:p>
    <w:p w:rsidR="002503BE" w:rsidRDefault="002503BE" w:rsidP="002503BE">
      <w:pPr>
        <w:numPr>
          <w:ilvl w:val="0"/>
          <w:numId w:val="3"/>
        </w:numPr>
        <w:tabs>
          <w:tab w:val="clear" w:pos="2700"/>
          <w:tab w:val="left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Oświadczam, że uważam się za związanego niniejszą ofertą na czas wskazany w zapytaniu ofertowym,</w:t>
      </w:r>
    </w:p>
    <w:p w:rsidR="002503BE" w:rsidRDefault="002503BE" w:rsidP="002503BE">
      <w:pPr>
        <w:numPr>
          <w:ilvl w:val="0"/>
          <w:numId w:val="3"/>
        </w:numPr>
        <w:tabs>
          <w:tab w:val="clear" w:pos="2700"/>
          <w:tab w:val="left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Dysponuję niezbędną wiedzą i doświadczeniem, a także potencjałem ekonomicznym i technicznym do wykonania przedmiotu zamówienia.</w:t>
      </w:r>
    </w:p>
    <w:p w:rsidR="002503BE" w:rsidRDefault="002503BE" w:rsidP="002503BE">
      <w:pPr>
        <w:numPr>
          <w:ilvl w:val="0"/>
          <w:numId w:val="3"/>
        </w:numPr>
        <w:tabs>
          <w:tab w:val="clear" w:pos="2700"/>
          <w:tab w:val="left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Oświadczam, że zapoznałem się z warunkami określonymi w zapytaniu ofertowym, nie wnoszę żadnych zastrzeżeń oraz uzyskaliśmy niezbędne informacje do przygotowania oferty.</w:t>
      </w:r>
    </w:p>
    <w:p w:rsidR="002503BE" w:rsidRDefault="002503BE" w:rsidP="002503BE">
      <w:pPr>
        <w:tabs>
          <w:tab w:val="left" w:pos="284"/>
          <w:tab w:val="left" w:pos="397"/>
          <w:tab w:val="center" w:pos="4896"/>
          <w:tab w:val="right" w:pos="9432"/>
        </w:tabs>
        <w:autoSpaceDE/>
        <w:jc w:val="both"/>
        <w:rPr>
          <w:sz w:val="22"/>
          <w:szCs w:val="22"/>
        </w:rPr>
      </w:pPr>
    </w:p>
    <w:p w:rsidR="002503BE" w:rsidRDefault="002503BE" w:rsidP="002503BE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4.   Dokumenty</w:t>
      </w:r>
    </w:p>
    <w:p w:rsidR="002503BE" w:rsidRDefault="002503BE" w:rsidP="002503BE">
      <w:pPr>
        <w:rPr>
          <w:sz w:val="22"/>
          <w:szCs w:val="22"/>
        </w:rPr>
      </w:pPr>
      <w:r>
        <w:rPr>
          <w:sz w:val="22"/>
          <w:szCs w:val="22"/>
        </w:rPr>
        <w:t>Na potwierdzenie spełnienia wymaga</w:t>
      </w:r>
      <w:r>
        <w:rPr>
          <w:rFonts w:eastAsia="TimesNewRoman"/>
          <w:sz w:val="22"/>
          <w:szCs w:val="22"/>
        </w:rPr>
        <w:t xml:space="preserve">ń </w:t>
      </w:r>
      <w:r>
        <w:rPr>
          <w:sz w:val="22"/>
          <w:szCs w:val="22"/>
        </w:rPr>
        <w:t>do oferty zał</w:t>
      </w:r>
      <w:r>
        <w:rPr>
          <w:rFonts w:eastAsia="TimesNewRoman"/>
          <w:sz w:val="22"/>
          <w:szCs w:val="22"/>
        </w:rPr>
        <w:t>ą</w:t>
      </w:r>
      <w:r>
        <w:rPr>
          <w:sz w:val="22"/>
          <w:szCs w:val="22"/>
        </w:rPr>
        <w:t>czam:</w:t>
      </w:r>
    </w:p>
    <w:p w:rsidR="002503BE" w:rsidRDefault="002503BE" w:rsidP="002503BE">
      <w:pPr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.…………………………………………………………………………………………….…………………………………………………………………………………………….…………………………………………………………………………………………….…………………………………………</w:t>
      </w:r>
    </w:p>
    <w:p w:rsidR="002503BE" w:rsidRDefault="002503BE" w:rsidP="002503BE">
      <w:pPr>
        <w:tabs>
          <w:tab w:val="left" w:pos="284"/>
          <w:tab w:val="left" w:pos="397"/>
          <w:tab w:val="center" w:pos="4896"/>
          <w:tab w:val="right" w:pos="9432"/>
        </w:tabs>
        <w:autoSpaceDE/>
        <w:jc w:val="both"/>
        <w:rPr>
          <w:sz w:val="24"/>
        </w:rPr>
      </w:pPr>
    </w:p>
    <w:p w:rsidR="002503BE" w:rsidRDefault="002503BE" w:rsidP="002503BE">
      <w:pPr>
        <w:tabs>
          <w:tab w:val="left" w:pos="284"/>
          <w:tab w:val="left" w:pos="397"/>
          <w:tab w:val="center" w:pos="4896"/>
          <w:tab w:val="right" w:pos="9432"/>
        </w:tabs>
        <w:autoSpaceDE/>
        <w:jc w:val="both"/>
        <w:rPr>
          <w:sz w:val="24"/>
        </w:rPr>
      </w:pPr>
    </w:p>
    <w:p w:rsidR="002503BE" w:rsidRDefault="002503BE" w:rsidP="002503BE">
      <w:pPr>
        <w:tabs>
          <w:tab w:val="left" w:pos="284"/>
          <w:tab w:val="left" w:pos="397"/>
          <w:tab w:val="center" w:pos="4896"/>
          <w:tab w:val="right" w:pos="9432"/>
        </w:tabs>
        <w:autoSpaceDE/>
        <w:jc w:val="both"/>
        <w:rPr>
          <w:sz w:val="24"/>
        </w:rPr>
      </w:pPr>
    </w:p>
    <w:p w:rsidR="002503BE" w:rsidRDefault="002503BE" w:rsidP="002503BE">
      <w:pPr>
        <w:tabs>
          <w:tab w:val="left" w:pos="284"/>
          <w:tab w:val="left" w:pos="397"/>
          <w:tab w:val="center" w:pos="4896"/>
          <w:tab w:val="right" w:pos="9432"/>
        </w:tabs>
        <w:autoSpaceDE/>
        <w:jc w:val="both"/>
        <w:rPr>
          <w:sz w:val="24"/>
        </w:rPr>
      </w:pPr>
    </w:p>
    <w:p w:rsidR="002503BE" w:rsidRDefault="002503BE" w:rsidP="002503BE">
      <w:pPr>
        <w:ind w:left="4140"/>
        <w:jc w:val="center"/>
        <w:rPr>
          <w:sz w:val="24"/>
        </w:rPr>
      </w:pPr>
      <w:r>
        <w:rPr>
          <w:sz w:val="24"/>
        </w:rPr>
        <w:t xml:space="preserve">          ………………………………..………</w:t>
      </w:r>
    </w:p>
    <w:p w:rsidR="002503BE" w:rsidRDefault="002503BE" w:rsidP="002503BE">
      <w:pPr>
        <w:ind w:left="4140"/>
        <w:rPr>
          <w:szCs w:val="20"/>
        </w:rPr>
      </w:pPr>
      <w:r>
        <w:rPr>
          <w:szCs w:val="20"/>
        </w:rPr>
        <w:t xml:space="preserve">       </w:t>
      </w:r>
      <w:r>
        <w:rPr>
          <w:szCs w:val="20"/>
        </w:rPr>
        <w:tab/>
      </w:r>
      <w:r>
        <w:rPr>
          <w:szCs w:val="20"/>
        </w:rPr>
        <w:tab/>
        <w:t xml:space="preserve">                       (podpis)</w:t>
      </w:r>
    </w:p>
    <w:p w:rsidR="0028301F" w:rsidRDefault="0028301F"/>
    <w:p w:rsidR="0028301F" w:rsidRDefault="0028301F"/>
    <w:sectPr w:rsidR="0028301F" w:rsidSect="00580938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851" w:left="1134" w:header="709" w:footer="7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6092" w:rsidRDefault="00CC6092">
      <w:r>
        <w:separator/>
      </w:r>
    </w:p>
  </w:endnote>
  <w:endnote w:type="continuationSeparator" w:id="1">
    <w:p w:rsidR="00CC6092" w:rsidRDefault="00CC60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01F" w:rsidRDefault="0028301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01F" w:rsidRDefault="00580938">
    <w:pPr>
      <w:pStyle w:val="Stopka"/>
      <w:tabs>
        <w:tab w:val="clear" w:pos="9072"/>
        <w:tab w:val="right" w:pos="9900"/>
      </w:tabs>
      <w:ind w:right="360" w:hanging="360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533.55pt;margin-top:.05pt;width:4.55pt;height:11.05pt;z-index:251657216;mso-wrap-distance-left:0;mso-wrap-distance-right:0;mso-position-horizontal-relative:page" stroked="f">
          <v:fill opacity="0" color2="black"/>
          <v:textbox inset="0,0,0,0">
            <w:txbxContent>
              <w:p w:rsidR="0028301F" w:rsidRDefault="00580938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28301F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E43EB9">
                  <w:rPr>
                    <w:rStyle w:val="Numerstrony"/>
                    <w:noProof/>
                  </w:rPr>
                  <w:t>1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  <w:r>
      <w:pict>
        <v:shape id="_x0000_s1026" type="#_x0000_t202" style="position:absolute;left:0;text-align:left;margin-left:551.75pt;margin-top:6.5pt;width:18.65pt;height:11.05pt;z-index:251658240;mso-wrap-distance-left:0;mso-wrap-distance-right:0;mso-position-horizontal-relative:page" stroked="f">
          <v:fill opacity="0" color2="black"/>
          <v:textbox inset="0,0,0,0">
            <w:txbxContent>
              <w:p w:rsidR="0028301F" w:rsidRDefault="0028301F">
                <w:pPr>
                  <w:pStyle w:val="Stopka"/>
                  <w:ind w:right="360"/>
                </w:pP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01F" w:rsidRDefault="0028301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6092" w:rsidRDefault="00CC6092">
      <w:r>
        <w:separator/>
      </w:r>
    </w:p>
  </w:footnote>
  <w:footnote w:type="continuationSeparator" w:id="1">
    <w:p w:rsidR="00CC6092" w:rsidRDefault="00CC60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01F" w:rsidRDefault="0028301F">
    <w:pPr>
      <w:pStyle w:val="Nagwek"/>
      <w:jc w:val="center"/>
    </w:pPr>
    <w:r>
      <w:t xml:space="preserve">                              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01F" w:rsidRDefault="0028301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center"/>
      <w:pPr>
        <w:tabs>
          <w:tab w:val="num" w:pos="2700"/>
        </w:tabs>
        <w:ind w:left="27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2503BE"/>
    <w:rsid w:val="000333E0"/>
    <w:rsid w:val="00157D95"/>
    <w:rsid w:val="001665B2"/>
    <w:rsid w:val="002503BE"/>
    <w:rsid w:val="0028301F"/>
    <w:rsid w:val="003620E6"/>
    <w:rsid w:val="00543AA4"/>
    <w:rsid w:val="00580938"/>
    <w:rsid w:val="00681F64"/>
    <w:rsid w:val="00734E21"/>
    <w:rsid w:val="008F3A00"/>
    <w:rsid w:val="00957BFD"/>
    <w:rsid w:val="009A21FC"/>
    <w:rsid w:val="009C6927"/>
    <w:rsid w:val="009D1F44"/>
    <w:rsid w:val="009F23AE"/>
    <w:rsid w:val="00A5408C"/>
    <w:rsid w:val="00A57A46"/>
    <w:rsid w:val="00AD007F"/>
    <w:rsid w:val="00B200AF"/>
    <w:rsid w:val="00C01FBE"/>
    <w:rsid w:val="00CC6092"/>
    <w:rsid w:val="00E43EB9"/>
    <w:rsid w:val="00E73023"/>
    <w:rsid w:val="00F568BF"/>
    <w:rsid w:val="00FF5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0938"/>
    <w:pPr>
      <w:suppressAutoHyphens/>
      <w:autoSpaceDE w:val="0"/>
    </w:pPr>
    <w:rPr>
      <w:szCs w:val="24"/>
      <w:lang w:eastAsia="ar-SA"/>
    </w:rPr>
  </w:style>
  <w:style w:type="paragraph" w:styleId="Nagwek1">
    <w:name w:val="heading 1"/>
    <w:basedOn w:val="Normalny"/>
    <w:next w:val="Normalny"/>
    <w:qFormat/>
    <w:rsid w:val="00580938"/>
    <w:pPr>
      <w:keepNext/>
      <w:tabs>
        <w:tab w:val="num" w:pos="0"/>
      </w:tabs>
      <w:spacing w:before="240" w:after="60" w:line="320" w:lineRule="atLeast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3">
    <w:name w:val="heading 3"/>
    <w:basedOn w:val="Normalny"/>
    <w:next w:val="Normalny"/>
    <w:qFormat/>
    <w:rsid w:val="00580938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580938"/>
    <w:pPr>
      <w:tabs>
        <w:tab w:val="num" w:pos="0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580938"/>
  </w:style>
  <w:style w:type="character" w:customStyle="1" w:styleId="WW-Absatz-Standardschriftart">
    <w:name w:val="WW-Absatz-Standardschriftart"/>
    <w:rsid w:val="00580938"/>
  </w:style>
  <w:style w:type="character" w:customStyle="1" w:styleId="WW-Absatz-Standardschriftart1">
    <w:name w:val="WW-Absatz-Standardschriftart1"/>
    <w:rsid w:val="00580938"/>
  </w:style>
  <w:style w:type="character" w:customStyle="1" w:styleId="WW-Absatz-Standardschriftart11">
    <w:name w:val="WW-Absatz-Standardschriftart11"/>
    <w:rsid w:val="00580938"/>
  </w:style>
  <w:style w:type="character" w:customStyle="1" w:styleId="WW-Absatz-Standardschriftart111">
    <w:name w:val="WW-Absatz-Standardschriftart111"/>
    <w:rsid w:val="00580938"/>
  </w:style>
  <w:style w:type="character" w:customStyle="1" w:styleId="WW-Absatz-Standardschriftart1111">
    <w:name w:val="WW-Absatz-Standardschriftart1111"/>
    <w:rsid w:val="00580938"/>
  </w:style>
  <w:style w:type="character" w:customStyle="1" w:styleId="WW-Absatz-Standardschriftart11111">
    <w:name w:val="WW-Absatz-Standardschriftart11111"/>
    <w:rsid w:val="00580938"/>
  </w:style>
  <w:style w:type="character" w:customStyle="1" w:styleId="WW-Absatz-Standardschriftart111111">
    <w:name w:val="WW-Absatz-Standardschriftart111111"/>
    <w:rsid w:val="00580938"/>
  </w:style>
  <w:style w:type="character" w:customStyle="1" w:styleId="WW-Absatz-Standardschriftart1111111">
    <w:name w:val="WW-Absatz-Standardschriftart1111111"/>
    <w:rsid w:val="00580938"/>
  </w:style>
  <w:style w:type="character" w:customStyle="1" w:styleId="WW8Num1z0">
    <w:name w:val="WW8Num1z0"/>
    <w:rsid w:val="00580938"/>
    <w:rPr>
      <w:rFonts w:ascii="Wingdings" w:hAnsi="Wingdings"/>
    </w:rPr>
  </w:style>
  <w:style w:type="character" w:customStyle="1" w:styleId="WW8Num1z2">
    <w:name w:val="WW8Num1z2"/>
    <w:rsid w:val="00580938"/>
    <w:rPr>
      <w:rFonts w:ascii="Symbol" w:hAnsi="Symbol"/>
    </w:rPr>
  </w:style>
  <w:style w:type="character" w:customStyle="1" w:styleId="WW8Num1z4">
    <w:name w:val="WW8Num1z4"/>
    <w:rsid w:val="00580938"/>
    <w:rPr>
      <w:rFonts w:ascii="Courier New" w:hAnsi="Courier New" w:cs="Courier New"/>
    </w:rPr>
  </w:style>
  <w:style w:type="character" w:customStyle="1" w:styleId="WW8Num3z0">
    <w:name w:val="WW8Num3z0"/>
    <w:rsid w:val="00580938"/>
    <w:rPr>
      <w:rFonts w:ascii="Wingdings" w:hAnsi="Wingdings"/>
    </w:rPr>
  </w:style>
  <w:style w:type="character" w:customStyle="1" w:styleId="WW8Num4z0">
    <w:name w:val="WW8Num4z0"/>
    <w:rsid w:val="00580938"/>
    <w:rPr>
      <w:rFonts w:ascii="Wingdings" w:hAnsi="Wingdings"/>
    </w:rPr>
  </w:style>
  <w:style w:type="character" w:customStyle="1" w:styleId="WW8Num4z1">
    <w:name w:val="WW8Num4z1"/>
    <w:rsid w:val="00580938"/>
    <w:rPr>
      <w:rFonts w:ascii="Courier New" w:hAnsi="Courier New" w:cs="Courier New"/>
    </w:rPr>
  </w:style>
  <w:style w:type="character" w:customStyle="1" w:styleId="WW8Num4z3">
    <w:name w:val="WW8Num4z3"/>
    <w:rsid w:val="00580938"/>
    <w:rPr>
      <w:rFonts w:ascii="Symbol" w:hAnsi="Symbol"/>
    </w:rPr>
  </w:style>
  <w:style w:type="character" w:customStyle="1" w:styleId="WW8Num13z0">
    <w:name w:val="WW8Num13z0"/>
    <w:rsid w:val="00580938"/>
    <w:rPr>
      <w:rFonts w:ascii="Wingdings" w:hAnsi="Wingdings"/>
    </w:rPr>
  </w:style>
  <w:style w:type="character" w:customStyle="1" w:styleId="WW8Num13z1">
    <w:name w:val="WW8Num13z1"/>
    <w:rsid w:val="00580938"/>
    <w:rPr>
      <w:rFonts w:ascii="Courier New" w:hAnsi="Courier New" w:cs="Courier New"/>
    </w:rPr>
  </w:style>
  <w:style w:type="character" w:customStyle="1" w:styleId="WW8Num13z3">
    <w:name w:val="WW8Num13z3"/>
    <w:rsid w:val="00580938"/>
    <w:rPr>
      <w:rFonts w:ascii="Symbol" w:hAnsi="Symbol"/>
    </w:rPr>
  </w:style>
  <w:style w:type="character" w:customStyle="1" w:styleId="WW8Num15z1">
    <w:name w:val="WW8Num15z1"/>
    <w:rsid w:val="00580938"/>
    <w:rPr>
      <w:rFonts w:ascii="Courier New" w:hAnsi="Courier New" w:cs="Courier New"/>
    </w:rPr>
  </w:style>
  <w:style w:type="character" w:customStyle="1" w:styleId="WW8Num15z2">
    <w:name w:val="WW8Num15z2"/>
    <w:rsid w:val="00580938"/>
    <w:rPr>
      <w:rFonts w:ascii="Wingdings" w:hAnsi="Wingdings"/>
    </w:rPr>
  </w:style>
  <w:style w:type="character" w:customStyle="1" w:styleId="WW8Num15z3">
    <w:name w:val="WW8Num15z3"/>
    <w:rsid w:val="00580938"/>
    <w:rPr>
      <w:rFonts w:ascii="Symbol" w:hAnsi="Symbol"/>
    </w:rPr>
  </w:style>
  <w:style w:type="character" w:customStyle="1" w:styleId="WW8Num17z1">
    <w:name w:val="WW8Num17z1"/>
    <w:rsid w:val="00580938"/>
    <w:rPr>
      <w:rFonts w:ascii="Courier New" w:hAnsi="Courier New" w:cs="Courier New"/>
    </w:rPr>
  </w:style>
  <w:style w:type="character" w:customStyle="1" w:styleId="WW8Num17z2">
    <w:name w:val="WW8Num17z2"/>
    <w:rsid w:val="00580938"/>
    <w:rPr>
      <w:rFonts w:ascii="Wingdings" w:hAnsi="Wingdings"/>
    </w:rPr>
  </w:style>
  <w:style w:type="character" w:customStyle="1" w:styleId="WW8Num17z3">
    <w:name w:val="WW8Num17z3"/>
    <w:rsid w:val="00580938"/>
    <w:rPr>
      <w:rFonts w:ascii="Symbol" w:hAnsi="Symbol"/>
    </w:rPr>
  </w:style>
  <w:style w:type="character" w:customStyle="1" w:styleId="WW8Num18z0">
    <w:name w:val="WW8Num18z0"/>
    <w:rsid w:val="00580938"/>
    <w:rPr>
      <w:b/>
      <w:i w:val="0"/>
      <w:color w:val="000000"/>
    </w:rPr>
  </w:style>
  <w:style w:type="character" w:customStyle="1" w:styleId="WW8Num19z0">
    <w:name w:val="WW8Num19z0"/>
    <w:rsid w:val="00580938"/>
    <w:rPr>
      <w:rFonts w:ascii="Wingdings" w:hAnsi="Wingdings"/>
    </w:rPr>
  </w:style>
  <w:style w:type="character" w:customStyle="1" w:styleId="WW8Num19z1">
    <w:name w:val="WW8Num19z1"/>
    <w:rsid w:val="00580938"/>
    <w:rPr>
      <w:rFonts w:ascii="Courier New" w:hAnsi="Courier New" w:cs="Courier New"/>
    </w:rPr>
  </w:style>
  <w:style w:type="character" w:customStyle="1" w:styleId="WW8Num19z3">
    <w:name w:val="WW8Num19z3"/>
    <w:rsid w:val="00580938"/>
    <w:rPr>
      <w:rFonts w:ascii="Symbol" w:hAnsi="Symbol"/>
    </w:rPr>
  </w:style>
  <w:style w:type="character" w:customStyle="1" w:styleId="WW8Num22z0">
    <w:name w:val="WW8Num22z0"/>
    <w:rsid w:val="00580938"/>
    <w:rPr>
      <w:b/>
      <w:i w:val="0"/>
      <w:color w:val="000000"/>
    </w:rPr>
  </w:style>
  <w:style w:type="character" w:customStyle="1" w:styleId="WW8Num25z0">
    <w:name w:val="WW8Num25z0"/>
    <w:rsid w:val="00580938"/>
    <w:rPr>
      <w:rFonts w:ascii="Wingdings" w:hAnsi="Wingdings"/>
    </w:rPr>
  </w:style>
  <w:style w:type="character" w:customStyle="1" w:styleId="WW8Num26z0">
    <w:name w:val="WW8Num26z0"/>
    <w:rsid w:val="00580938"/>
    <w:rPr>
      <w:sz w:val="22"/>
      <w:szCs w:val="22"/>
    </w:rPr>
  </w:style>
  <w:style w:type="character" w:customStyle="1" w:styleId="WW8Num27z0">
    <w:name w:val="WW8Num27z0"/>
    <w:rsid w:val="00580938"/>
    <w:rPr>
      <w:rFonts w:ascii="Wingdings" w:hAnsi="Wingdings"/>
    </w:rPr>
  </w:style>
  <w:style w:type="character" w:customStyle="1" w:styleId="WW8Num27z1">
    <w:name w:val="WW8Num27z1"/>
    <w:rsid w:val="00580938"/>
    <w:rPr>
      <w:rFonts w:ascii="Courier New" w:hAnsi="Courier New" w:cs="Courier New"/>
    </w:rPr>
  </w:style>
  <w:style w:type="character" w:customStyle="1" w:styleId="WW8Num27z3">
    <w:name w:val="WW8Num27z3"/>
    <w:rsid w:val="00580938"/>
    <w:rPr>
      <w:rFonts w:ascii="Symbol" w:hAnsi="Symbol"/>
    </w:rPr>
  </w:style>
  <w:style w:type="character" w:customStyle="1" w:styleId="WW8Num29z0">
    <w:name w:val="WW8Num29z0"/>
    <w:rsid w:val="00580938"/>
    <w:rPr>
      <w:rFonts w:ascii="Wingdings" w:hAnsi="Wingdings"/>
    </w:rPr>
  </w:style>
  <w:style w:type="character" w:customStyle="1" w:styleId="WW8Num29z1">
    <w:name w:val="WW8Num29z1"/>
    <w:rsid w:val="00580938"/>
    <w:rPr>
      <w:rFonts w:ascii="Courier New" w:hAnsi="Courier New" w:cs="Courier New"/>
    </w:rPr>
  </w:style>
  <w:style w:type="character" w:customStyle="1" w:styleId="WW8Num29z3">
    <w:name w:val="WW8Num29z3"/>
    <w:rsid w:val="00580938"/>
    <w:rPr>
      <w:rFonts w:ascii="Symbol" w:hAnsi="Symbol"/>
    </w:rPr>
  </w:style>
  <w:style w:type="character" w:customStyle="1" w:styleId="WW8Num32z0">
    <w:name w:val="WW8Num32z0"/>
    <w:rsid w:val="00580938"/>
    <w:rPr>
      <w:rFonts w:ascii="Wingdings" w:hAnsi="Wingdings"/>
    </w:rPr>
  </w:style>
  <w:style w:type="character" w:customStyle="1" w:styleId="WW8Num32z3">
    <w:name w:val="WW8Num32z3"/>
    <w:rsid w:val="00580938"/>
    <w:rPr>
      <w:rFonts w:ascii="Symbol" w:hAnsi="Symbol"/>
    </w:rPr>
  </w:style>
  <w:style w:type="character" w:customStyle="1" w:styleId="WW8Num32z4">
    <w:name w:val="WW8Num32z4"/>
    <w:rsid w:val="00580938"/>
    <w:rPr>
      <w:rFonts w:ascii="Courier New" w:hAnsi="Courier New" w:cs="Courier New"/>
    </w:rPr>
  </w:style>
  <w:style w:type="character" w:customStyle="1" w:styleId="Domylnaczcionkaakapitu2">
    <w:name w:val="Domyślna czcionka akapitu2"/>
    <w:rsid w:val="00580938"/>
  </w:style>
  <w:style w:type="character" w:styleId="Uwydatnienie">
    <w:name w:val="Emphasis"/>
    <w:basedOn w:val="Domylnaczcionkaakapitu2"/>
    <w:qFormat/>
    <w:rsid w:val="00580938"/>
    <w:rPr>
      <w:i/>
      <w:iCs/>
    </w:rPr>
  </w:style>
  <w:style w:type="character" w:customStyle="1" w:styleId="Znakiprzypiswdolnych">
    <w:name w:val="Znaki przypisów dolnych"/>
    <w:basedOn w:val="Domylnaczcionkaakapitu2"/>
    <w:rsid w:val="00580938"/>
    <w:rPr>
      <w:vertAlign w:val="superscript"/>
    </w:rPr>
  </w:style>
  <w:style w:type="character" w:customStyle="1" w:styleId="Znakiprzypiswkocowych">
    <w:name w:val="Znaki przypisów końcowych"/>
    <w:basedOn w:val="Domylnaczcionkaakapitu2"/>
    <w:rsid w:val="00580938"/>
    <w:rPr>
      <w:vertAlign w:val="superscript"/>
    </w:rPr>
  </w:style>
  <w:style w:type="character" w:customStyle="1" w:styleId="b1">
    <w:name w:val="b1"/>
    <w:basedOn w:val="Domylnaczcionkaakapitu2"/>
    <w:rsid w:val="00580938"/>
    <w:rPr>
      <w:rFonts w:ascii="Courier New" w:hAnsi="Courier New" w:cs="Courier New"/>
      <w:b/>
      <w:bCs/>
      <w:strike w:val="0"/>
      <w:dstrike w:val="0"/>
      <w:color w:val="FF0000"/>
      <w:u w:val="none"/>
    </w:rPr>
  </w:style>
  <w:style w:type="character" w:customStyle="1" w:styleId="t1">
    <w:name w:val="t1"/>
    <w:basedOn w:val="Domylnaczcionkaakapitu2"/>
    <w:rsid w:val="00580938"/>
    <w:rPr>
      <w:color w:val="990000"/>
    </w:rPr>
  </w:style>
  <w:style w:type="character" w:styleId="Hipercze">
    <w:name w:val="Hyperlink"/>
    <w:basedOn w:val="Domylnaczcionkaakapitu2"/>
    <w:rsid w:val="00580938"/>
    <w:rPr>
      <w:color w:val="0000FF"/>
      <w:u w:val="single"/>
    </w:rPr>
  </w:style>
  <w:style w:type="character" w:customStyle="1" w:styleId="m1">
    <w:name w:val="m1"/>
    <w:basedOn w:val="Domylnaczcionkaakapitu2"/>
    <w:rsid w:val="00580938"/>
    <w:rPr>
      <w:color w:val="0000FF"/>
    </w:rPr>
  </w:style>
  <w:style w:type="character" w:styleId="Numerstrony">
    <w:name w:val="page number"/>
    <w:basedOn w:val="Domylnaczcionkaakapitu2"/>
    <w:rsid w:val="00580938"/>
  </w:style>
  <w:style w:type="character" w:styleId="Pogrubienie">
    <w:name w:val="Strong"/>
    <w:basedOn w:val="Domylnaczcionkaakapitu2"/>
    <w:qFormat/>
    <w:rsid w:val="00580938"/>
    <w:rPr>
      <w:b/>
      <w:bCs/>
    </w:rPr>
  </w:style>
  <w:style w:type="character" w:customStyle="1" w:styleId="ZnakZnak2">
    <w:name w:val="Znak Znak2"/>
    <w:basedOn w:val="Domylnaczcionkaakapitu2"/>
    <w:rsid w:val="00580938"/>
    <w:rPr>
      <w:rFonts w:ascii="Arial" w:hAnsi="Arial" w:cs="Arial"/>
      <w:b/>
      <w:bCs/>
      <w:sz w:val="26"/>
      <w:szCs w:val="26"/>
    </w:rPr>
  </w:style>
  <w:style w:type="character" w:customStyle="1" w:styleId="ZnakZnak1">
    <w:name w:val="Znak Znak1"/>
    <w:basedOn w:val="Domylnaczcionkaakapitu2"/>
    <w:rsid w:val="00580938"/>
    <w:rPr>
      <w:b/>
      <w:bCs/>
      <w:sz w:val="22"/>
      <w:szCs w:val="22"/>
    </w:rPr>
  </w:style>
  <w:style w:type="character" w:customStyle="1" w:styleId="ZnakZnak">
    <w:name w:val="Znak Znak"/>
    <w:basedOn w:val="Domylnaczcionkaakapitu2"/>
    <w:rsid w:val="00580938"/>
    <w:rPr>
      <w:szCs w:val="24"/>
    </w:rPr>
  </w:style>
  <w:style w:type="character" w:customStyle="1" w:styleId="plainlinks">
    <w:name w:val="plainlinks"/>
    <w:basedOn w:val="Domylnaczcionkaakapitu2"/>
    <w:rsid w:val="00580938"/>
  </w:style>
  <w:style w:type="character" w:customStyle="1" w:styleId="Domylnaczcionkaakapitu1">
    <w:name w:val="Domyślna czcionka akapitu1"/>
    <w:rsid w:val="00580938"/>
  </w:style>
  <w:style w:type="paragraph" w:customStyle="1" w:styleId="Nagwek2">
    <w:name w:val="Nagłówek2"/>
    <w:basedOn w:val="Normalny"/>
    <w:next w:val="Tekstpodstawowy"/>
    <w:rsid w:val="0058093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580938"/>
    <w:pPr>
      <w:spacing w:after="120"/>
    </w:pPr>
  </w:style>
  <w:style w:type="paragraph" w:styleId="Lista">
    <w:name w:val="List"/>
    <w:basedOn w:val="Tekstpodstawowy"/>
    <w:rsid w:val="00580938"/>
    <w:rPr>
      <w:rFonts w:cs="Mangal"/>
    </w:rPr>
  </w:style>
  <w:style w:type="paragraph" w:customStyle="1" w:styleId="Podpis1">
    <w:name w:val="Podpis1"/>
    <w:basedOn w:val="Normalny"/>
    <w:rsid w:val="00580938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ks">
    <w:name w:val="Indeks"/>
    <w:basedOn w:val="Normalny"/>
    <w:rsid w:val="00580938"/>
    <w:pPr>
      <w:suppressLineNumbers/>
    </w:pPr>
    <w:rPr>
      <w:rFonts w:cs="Mangal"/>
    </w:rPr>
  </w:style>
  <w:style w:type="paragraph" w:styleId="Tekstdymka">
    <w:name w:val="Balloon Text"/>
    <w:basedOn w:val="Normalny"/>
    <w:rsid w:val="0058093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5809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80938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Podtytu"/>
    <w:qFormat/>
    <w:rsid w:val="00580938"/>
    <w:pPr>
      <w:jc w:val="center"/>
    </w:pPr>
    <w:rPr>
      <w:b/>
      <w:bCs/>
      <w:sz w:val="28"/>
    </w:rPr>
  </w:style>
  <w:style w:type="paragraph" w:styleId="Podtytu">
    <w:name w:val="Subtitle"/>
    <w:basedOn w:val="Nagwek2"/>
    <w:next w:val="Tekstpodstawowy"/>
    <w:qFormat/>
    <w:rsid w:val="00580938"/>
    <w:pPr>
      <w:jc w:val="center"/>
    </w:pPr>
    <w:rPr>
      <w:i/>
      <w:iCs/>
    </w:rPr>
  </w:style>
  <w:style w:type="paragraph" w:styleId="Tekstpodstawowywcity">
    <w:name w:val="Body Text Indent"/>
    <w:basedOn w:val="Normalny"/>
    <w:rsid w:val="00580938"/>
    <w:pPr>
      <w:spacing w:after="120"/>
      <w:ind w:left="283"/>
    </w:pPr>
  </w:style>
  <w:style w:type="paragraph" w:customStyle="1" w:styleId="Tekstpodstawowyzwciciem21">
    <w:name w:val="Tekst podstawowy z wcięciem 21"/>
    <w:basedOn w:val="Normalny"/>
    <w:rsid w:val="00580938"/>
    <w:pPr>
      <w:spacing w:before="280" w:after="280"/>
    </w:pPr>
  </w:style>
  <w:style w:type="paragraph" w:styleId="Tekstprzypisudolnego">
    <w:name w:val="footnote text"/>
    <w:basedOn w:val="Normalny"/>
    <w:rsid w:val="00580938"/>
    <w:rPr>
      <w:szCs w:val="20"/>
    </w:rPr>
  </w:style>
  <w:style w:type="paragraph" w:styleId="Tekstprzypisukocowego">
    <w:name w:val="endnote text"/>
    <w:basedOn w:val="Normalny"/>
    <w:rsid w:val="00580938"/>
    <w:rPr>
      <w:szCs w:val="20"/>
    </w:rPr>
  </w:style>
  <w:style w:type="paragraph" w:styleId="Poprawka">
    <w:name w:val="Revision"/>
    <w:rsid w:val="00580938"/>
    <w:pPr>
      <w:suppressAutoHyphens/>
    </w:pPr>
    <w:rPr>
      <w:rFonts w:eastAsia="Arial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58093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kstpodstawowy21">
    <w:name w:val="Tekst podstawowy 21"/>
    <w:basedOn w:val="Normalny"/>
    <w:rsid w:val="00580938"/>
    <w:pPr>
      <w:spacing w:after="120" w:line="480" w:lineRule="auto"/>
    </w:pPr>
  </w:style>
  <w:style w:type="paragraph" w:customStyle="1" w:styleId="Default">
    <w:name w:val="Default"/>
    <w:rsid w:val="00580938"/>
    <w:pPr>
      <w:suppressAutoHyphens/>
      <w:autoSpaceDE w:val="0"/>
    </w:pPr>
    <w:rPr>
      <w:rFonts w:ascii="Bookman Old Style" w:eastAsia="Arial" w:hAnsi="Bookman Old Style" w:cs="Bookman Old Style"/>
      <w:color w:val="000000"/>
      <w:sz w:val="24"/>
      <w:szCs w:val="24"/>
      <w:lang w:eastAsia="ar-SA"/>
    </w:rPr>
  </w:style>
  <w:style w:type="paragraph" w:customStyle="1" w:styleId="Styl1">
    <w:name w:val="Styl1"/>
    <w:basedOn w:val="Normalny"/>
    <w:rsid w:val="00580938"/>
    <w:pPr>
      <w:widowControl w:val="0"/>
      <w:autoSpaceDE/>
      <w:spacing w:before="240"/>
      <w:jc w:val="both"/>
    </w:pPr>
    <w:rPr>
      <w:rFonts w:ascii="Arial" w:hAnsi="Arial"/>
      <w:kern w:val="1"/>
      <w:sz w:val="24"/>
    </w:rPr>
  </w:style>
  <w:style w:type="paragraph" w:styleId="NormalnyWeb">
    <w:name w:val="Normal (Web)"/>
    <w:basedOn w:val="Normalny"/>
    <w:rsid w:val="00580938"/>
    <w:pPr>
      <w:autoSpaceDE/>
      <w:spacing w:before="75" w:after="75"/>
      <w:jc w:val="both"/>
    </w:pPr>
    <w:rPr>
      <w:sz w:val="24"/>
    </w:rPr>
  </w:style>
  <w:style w:type="paragraph" w:customStyle="1" w:styleId="Normalny1">
    <w:name w:val="Normalny1"/>
    <w:rsid w:val="00580938"/>
    <w:pPr>
      <w:widowControl w:val="0"/>
      <w:suppressAutoHyphens/>
      <w:spacing w:line="100" w:lineRule="atLeast"/>
      <w:textAlignment w:val="baseline"/>
    </w:pPr>
    <w:rPr>
      <w:rFonts w:eastAsia="Lucida Sans Unicode" w:cs="Tahoma"/>
      <w:color w:val="000000"/>
      <w:kern w:val="1"/>
      <w:sz w:val="24"/>
      <w:szCs w:val="24"/>
      <w:lang w:eastAsia="en-US" w:bidi="en-US"/>
    </w:rPr>
  </w:style>
  <w:style w:type="paragraph" w:customStyle="1" w:styleId="Zawartotabeli">
    <w:name w:val="Zawartość tabeli"/>
    <w:basedOn w:val="Normalny"/>
    <w:rsid w:val="00580938"/>
    <w:pPr>
      <w:suppressLineNumbers/>
    </w:pPr>
  </w:style>
  <w:style w:type="paragraph" w:customStyle="1" w:styleId="Nagwektabeli">
    <w:name w:val="Nagłówek tabeli"/>
    <w:basedOn w:val="Zawartotabeli"/>
    <w:rsid w:val="00580938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809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</vt:lpstr>
    </vt:vector>
  </TitlesOfParts>
  <Company/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</dc:title>
  <dc:creator>.</dc:creator>
  <cp:lastModifiedBy>Uzytkownik</cp:lastModifiedBy>
  <cp:revision>2</cp:revision>
  <cp:lastPrinted>2011-04-01T09:12:00Z</cp:lastPrinted>
  <dcterms:created xsi:type="dcterms:W3CDTF">2022-04-21T11:51:00Z</dcterms:created>
  <dcterms:modified xsi:type="dcterms:W3CDTF">2022-04-21T11:51:00Z</dcterms:modified>
</cp:coreProperties>
</file>