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1C05" w:rsidRDefault="00461C05">
      <w:pPr>
        <w:jc w:val="right"/>
        <w:rPr>
          <w:i/>
        </w:rPr>
      </w:pPr>
      <w:r>
        <w:rPr>
          <w:i/>
        </w:rPr>
        <w:t xml:space="preserve">Załącznik nr 1h do Zapytania ofertowego </w:t>
      </w:r>
    </w:p>
    <w:p w:rsidR="00461C05" w:rsidRDefault="00461C05">
      <w:pPr>
        <w:jc w:val="right"/>
        <w:rPr>
          <w:i/>
        </w:rPr>
      </w:pPr>
    </w:p>
    <w:p w:rsidR="00461C05" w:rsidRDefault="00461C05">
      <w:pPr>
        <w:jc w:val="right"/>
        <w:rPr>
          <w:i/>
        </w:rPr>
      </w:pPr>
    </w:p>
    <w:p w:rsidR="00CC11AB" w:rsidRDefault="00CC11AB" w:rsidP="00CC11AB">
      <w:r>
        <w:t xml:space="preserve">     …………….…………..………………………</w:t>
      </w:r>
      <w:r>
        <w:tab/>
        <w:t xml:space="preserve">                                        ………….….…………..………………        </w:t>
      </w:r>
    </w:p>
    <w:p w:rsidR="00CC11AB" w:rsidRDefault="00CC11AB" w:rsidP="00CC11AB">
      <w:r>
        <w:t xml:space="preserve">     (imię i nazwisko/nazwa i adres Wykonawcy)                                                               (miejscowość, data)</w:t>
      </w:r>
    </w:p>
    <w:p w:rsidR="00461C05" w:rsidRDefault="00461C05"/>
    <w:p w:rsidR="00461C05" w:rsidRDefault="00461C05">
      <w:pPr>
        <w:shd w:val="clear" w:color="auto" w:fill="FFFFFF"/>
        <w:jc w:val="center"/>
        <w:rPr>
          <w:b/>
          <w:sz w:val="12"/>
          <w:szCs w:val="12"/>
        </w:rPr>
      </w:pPr>
    </w:p>
    <w:p w:rsidR="00461C05" w:rsidRDefault="00461C0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461C05" w:rsidRPr="003E33A9" w:rsidRDefault="00461C05" w:rsidP="003E33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ofertowe na </w:t>
      </w:r>
      <w:r>
        <w:rPr>
          <w:rStyle w:val="Domylnaczcionkaakapitu1"/>
          <w:b/>
          <w:sz w:val="28"/>
          <w:szCs w:val="28"/>
        </w:rPr>
        <w:t xml:space="preserve">dostawę </w:t>
      </w:r>
      <w:r>
        <w:rPr>
          <w:b/>
          <w:sz w:val="28"/>
          <w:szCs w:val="28"/>
        </w:rPr>
        <w:t>artykułów spożywczych</w:t>
      </w:r>
    </w:p>
    <w:p w:rsidR="00461C05" w:rsidRDefault="00461C0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Oferent:</w:t>
      </w:r>
    </w:p>
    <w:tbl>
      <w:tblPr>
        <w:tblW w:w="0" w:type="auto"/>
        <w:tblInd w:w="-50" w:type="dxa"/>
        <w:tblLayout w:type="fixed"/>
        <w:tblLook w:val="0000"/>
      </w:tblPr>
      <w:tblGrid>
        <w:gridCol w:w="3348"/>
        <w:gridCol w:w="6530"/>
      </w:tblGrid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Zarejestrowana nazwa/imię </w:t>
            </w:r>
            <w:r>
              <w:rPr>
                <w:b/>
                <w:sz w:val="24"/>
              </w:rPr>
              <w:br/>
              <w:t>i nazwisko Oferenta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  <w:p w:rsidR="00461C05" w:rsidRDefault="00461C05">
            <w:pPr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Zarejestrowany </w:t>
            </w:r>
            <w:r>
              <w:rPr>
                <w:b/>
                <w:sz w:val="24"/>
              </w:rPr>
              <w:br/>
              <w:t>adres Oferenta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telefonu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Numer Faxu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  <w:tr w:rsidR="00461C0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1C05" w:rsidRDefault="00461C05" w:rsidP="00CC11AB">
            <w:pPr>
              <w:snapToGrid w:val="0"/>
              <w:rPr>
                <w:b/>
                <w:sz w:val="24"/>
              </w:rPr>
            </w:pPr>
          </w:p>
          <w:p w:rsidR="00461C05" w:rsidRDefault="00461C05" w:rsidP="00CC11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e-mail</w:t>
            </w:r>
          </w:p>
          <w:p w:rsidR="00461C05" w:rsidRDefault="00461C05" w:rsidP="00CC11AB">
            <w:pPr>
              <w:rPr>
                <w:b/>
                <w:sz w:val="24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C05" w:rsidRDefault="00461C05">
            <w:pPr>
              <w:snapToGrid w:val="0"/>
              <w:rPr>
                <w:b/>
                <w:sz w:val="24"/>
              </w:rPr>
            </w:pPr>
          </w:p>
        </w:tc>
      </w:tr>
    </w:tbl>
    <w:p w:rsidR="00461C05" w:rsidRDefault="00461C05">
      <w:pPr>
        <w:ind w:left="3969"/>
        <w:jc w:val="both"/>
      </w:pPr>
    </w:p>
    <w:p w:rsidR="00461C05" w:rsidRDefault="00461C05">
      <w:pPr>
        <w:snapToGrid w:val="0"/>
        <w:jc w:val="both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Dostawa </w:t>
      </w:r>
      <w:r>
        <w:rPr>
          <w:sz w:val="22"/>
          <w:szCs w:val="22"/>
        </w:rPr>
        <w:t>artykułów spożywczych zgodnie z poniższym zestawieniem oraz zgodnie z wymaganiami określonymi w zapytaniu ofertowym:</w:t>
      </w:r>
    </w:p>
    <w:p w:rsidR="0099103F" w:rsidRPr="003E33A9" w:rsidRDefault="0099103F">
      <w:pPr>
        <w:snapToGrid w:val="0"/>
        <w:jc w:val="both"/>
        <w:rPr>
          <w:sz w:val="22"/>
          <w:szCs w:val="22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0"/>
        <w:gridCol w:w="3723"/>
        <w:gridCol w:w="845"/>
        <w:gridCol w:w="647"/>
        <w:gridCol w:w="966"/>
        <w:gridCol w:w="1134"/>
        <w:gridCol w:w="1204"/>
      </w:tblGrid>
      <w:tr w:rsidR="00A5033F" w:rsidTr="004375CE">
        <w:tc>
          <w:tcPr>
            <w:tcW w:w="940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33F" w:rsidRPr="002453B9" w:rsidRDefault="00A5033F">
            <w:pPr>
              <w:pStyle w:val="Normalny1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53B9">
              <w:rPr>
                <w:rFonts w:cs="Times New Roman"/>
                <w:b/>
                <w:sz w:val="22"/>
                <w:szCs w:val="22"/>
              </w:rPr>
              <w:t>Pakiet IX – wyroby garmażeryjne</w:t>
            </w:r>
          </w:p>
        </w:tc>
      </w:tr>
      <w:tr w:rsidR="00461C05" w:rsidTr="0099103F">
        <w:tc>
          <w:tcPr>
            <w:tcW w:w="8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Pozycja</w:t>
            </w:r>
          </w:p>
        </w:tc>
        <w:tc>
          <w:tcPr>
            <w:tcW w:w="37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materiału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Jedno-stka miary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940A54" w:rsidP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Cena za </w:t>
            </w:r>
            <w:r w:rsidR="0099103F">
              <w:rPr>
                <w:rFonts w:cs="Times New Roman"/>
                <w:sz w:val="22"/>
                <w:szCs w:val="22"/>
              </w:rPr>
              <w:t xml:space="preserve">kg </w:t>
            </w:r>
            <w:r>
              <w:rPr>
                <w:rFonts w:cs="Times New Roman"/>
                <w:sz w:val="22"/>
                <w:szCs w:val="22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Wartość netto </w:t>
            </w:r>
            <w:r w:rsidR="0099103F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Wartość brutto</w:t>
            </w:r>
          </w:p>
          <w:p w:rsidR="00461C05" w:rsidRDefault="00461C05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Kluski śląskie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556CFA" w:rsidP="005E1271">
            <w:pPr>
              <w:pStyle w:val="Normalny1"/>
              <w:snapToGrid w:val="0"/>
              <w:jc w:val="center"/>
            </w:pPr>
            <w: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556CFA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99103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Kopytka ziemniaczane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556CFA" w:rsidP="005E1271">
            <w:pPr>
              <w:pStyle w:val="Normalny1"/>
              <w:snapToGrid w:val="0"/>
              <w:jc w:val="center"/>
            </w:pPr>
            <w: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2333C1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99103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Pierogi ruskie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D85152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556CFA">
              <w:rPr>
                <w:color w:val="auto"/>
              </w:rPr>
              <w:t>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2333C1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99103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Pierogi z kapustą i mięsem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556CFA" w:rsidP="005E1271">
            <w:pPr>
              <w:pStyle w:val="Normalny1"/>
              <w:snapToGrid w:val="0"/>
              <w:jc w:val="center"/>
            </w:pPr>
            <w:r>
              <w:t>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103F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2333C1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99103F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</w:pPr>
            <w:r>
              <w:t>Pierogi z serem (luz)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556CFA" w:rsidP="005E1271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7F29F8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3F" w:rsidRDefault="0099103F" w:rsidP="007F29F8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</w:tr>
      <w:tr w:rsidR="00556CFA" w:rsidTr="0099103F">
        <w:trPr>
          <w:trHeight w:val="34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2333C1" w:rsidP="005E1271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556CFA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556CFA" w:rsidP="005E1271">
            <w:pPr>
              <w:pStyle w:val="Normalny1"/>
              <w:snapToGrid w:val="0"/>
            </w:pPr>
            <w:r>
              <w:t>Pyzy z mięsem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556CFA" w:rsidP="005E1271">
            <w:pPr>
              <w:pStyle w:val="Normalny1"/>
              <w:snapToGrid w:val="0"/>
              <w:jc w:val="center"/>
            </w:pPr>
            <w:r>
              <w:t>kg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556CFA" w:rsidP="005E1271">
            <w:pPr>
              <w:pStyle w:val="Normalny1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556CFA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556CFA" w:rsidP="007F29F8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CFA" w:rsidRDefault="00556CFA" w:rsidP="007F29F8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</w:tr>
      <w:tr w:rsidR="00BB59D2" w:rsidTr="0099103F">
        <w:trPr>
          <w:trHeight w:val="340"/>
        </w:trPr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D2" w:rsidRDefault="00BB59D2">
            <w:pPr>
              <w:pStyle w:val="Normalny1"/>
              <w:snapToGrid w:val="0"/>
              <w:jc w:val="right"/>
              <w:rPr>
                <w:rStyle w:val="Domylnaczcionkaakapitu1"/>
                <w:rFonts w:cs="Times New Roman"/>
                <w:b/>
                <w:sz w:val="22"/>
                <w:szCs w:val="22"/>
              </w:rPr>
            </w:pPr>
            <w:r>
              <w:rPr>
                <w:rStyle w:val="Domylnaczcionkaakapitu1"/>
                <w:rFonts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D2" w:rsidRDefault="00BB59D2">
            <w:pPr>
              <w:pStyle w:val="Normalny1"/>
              <w:snapToGrid w:val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D2" w:rsidRDefault="00BB59D2">
            <w:pPr>
              <w:pStyle w:val="Normalny1"/>
              <w:snapToGri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461C05" w:rsidRDefault="00461C05">
      <w:pPr>
        <w:jc w:val="both"/>
      </w:pPr>
    </w:p>
    <w:p w:rsidR="00FD38D1" w:rsidRDefault="00FD38D1">
      <w:pPr>
        <w:jc w:val="both"/>
      </w:pP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netto ................................................................................................ zł. </w:t>
      </w: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łącznie wynosi kwotę brutto ................................................................................................ zł. </w:t>
      </w:r>
    </w:p>
    <w:p w:rsidR="00CC11AB" w:rsidRDefault="00CC11AB" w:rsidP="00CC11AB">
      <w:pPr>
        <w:jc w:val="both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..................................................................................................................................................... zł).</w:t>
      </w:r>
    </w:p>
    <w:p w:rsidR="00CC11AB" w:rsidRDefault="00CC11AB" w:rsidP="00CC11AB">
      <w:pPr>
        <w:jc w:val="both"/>
      </w:pPr>
    </w:p>
    <w:p w:rsidR="00CC11AB" w:rsidRDefault="00CC11AB" w:rsidP="00CC11AB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80" w:after="28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Potwierdzenie realizacji Zamówienia zgodnie z pkt 6 zapytania ofertowego.</w:t>
      </w:r>
    </w:p>
    <w:p w:rsidR="00CC11AB" w:rsidRDefault="00CC11AB" w:rsidP="00CC11AB">
      <w:pPr>
        <w:snapToGrid w:val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Oświadczam, że jestem w stanie zrealizować zamówienie zgodnie z wymogami określonymi w punkcie </w:t>
      </w:r>
      <w:r w:rsidR="006E1B53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zapytania ofertowego.</w:t>
      </w:r>
    </w:p>
    <w:p w:rsidR="00CC11AB" w:rsidRDefault="00CC11AB" w:rsidP="00CC11AB">
      <w:pPr>
        <w:numPr>
          <w:ilvl w:val="0"/>
          <w:numId w:val="2"/>
        </w:numPr>
        <w:shd w:val="clear" w:color="auto" w:fill="FFFFFF"/>
        <w:spacing w:before="28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zapoznałam/łem się z wymaganiami Zamawiającego, dotyczącymi przedmiotu zamówienia, zamieszczonymi w Zapytaniu ofertowym oraz akceptuje je i nie wnoszę do nich żadnych zastrzeżeń. 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cenie naszej oferty zostały uwzględnione wszystkie koszty wykonania zamówienia.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na czas wskazany w zapytaniu ofertowym,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Dysponuję niezbędną wiedzą i doświadczeniem, a także potencjałem ekonomicznym i technicznym do wykonania przedmiotu zamówienia.</w:t>
      </w:r>
    </w:p>
    <w:p w:rsidR="00CC11AB" w:rsidRDefault="00CC11AB" w:rsidP="00CC11AB">
      <w:pPr>
        <w:numPr>
          <w:ilvl w:val="0"/>
          <w:numId w:val="3"/>
        </w:numPr>
        <w:tabs>
          <w:tab w:val="clear" w:pos="2700"/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warunkami określonymi w zapytaniu ofertowym, nie wnoszę żadnych zastrzeżeń oraz uzyskaliśmy niezbędne informacje do przygotowania oferty.</w:t>
      </w: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2"/>
          <w:szCs w:val="22"/>
        </w:rPr>
      </w:pPr>
    </w:p>
    <w:p w:rsidR="00CC11AB" w:rsidRDefault="00CC11AB" w:rsidP="00CC11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  Dokumenty</w:t>
      </w:r>
    </w:p>
    <w:p w:rsidR="00CC11AB" w:rsidRDefault="00CC11AB" w:rsidP="00CC11AB">
      <w:pPr>
        <w:rPr>
          <w:sz w:val="22"/>
          <w:szCs w:val="22"/>
        </w:rPr>
      </w:pPr>
      <w:r>
        <w:rPr>
          <w:sz w:val="22"/>
          <w:szCs w:val="22"/>
        </w:rPr>
        <w:t>Na potwierdzenie spełnienia wymaga</w:t>
      </w:r>
      <w:r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>do oferty zał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czam:</w:t>
      </w:r>
    </w:p>
    <w:p w:rsidR="00CC11AB" w:rsidRDefault="00CC11AB" w:rsidP="00CC11AB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.…………………………………………</w:t>
      </w: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tabs>
          <w:tab w:val="left" w:pos="284"/>
          <w:tab w:val="left" w:pos="397"/>
          <w:tab w:val="center" w:pos="4896"/>
          <w:tab w:val="right" w:pos="9432"/>
        </w:tabs>
        <w:autoSpaceDE/>
        <w:jc w:val="both"/>
        <w:rPr>
          <w:sz w:val="24"/>
        </w:rPr>
      </w:pPr>
    </w:p>
    <w:p w:rsidR="00CC11AB" w:rsidRDefault="00CC11AB" w:rsidP="00CC11AB">
      <w:pPr>
        <w:ind w:left="4140"/>
        <w:jc w:val="center"/>
        <w:rPr>
          <w:sz w:val="24"/>
        </w:rPr>
      </w:pPr>
      <w:r>
        <w:rPr>
          <w:sz w:val="24"/>
        </w:rPr>
        <w:t xml:space="preserve">          ………………………………..………</w:t>
      </w:r>
    </w:p>
    <w:p w:rsidR="00CC11AB" w:rsidRDefault="00CC11AB" w:rsidP="00CC11AB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  <w:t xml:space="preserve">                       (podpis)</w:t>
      </w:r>
    </w:p>
    <w:p w:rsidR="00CC11AB" w:rsidRDefault="00CC11AB" w:rsidP="00CC11AB">
      <w:r>
        <w:t xml:space="preserve">   </w:t>
      </w:r>
    </w:p>
    <w:p w:rsidR="00461C05" w:rsidRDefault="00461C05"/>
    <w:p w:rsidR="00461C05" w:rsidRDefault="00461C05"/>
    <w:sectPr w:rsidR="00461C05" w:rsidSect="003E33A9">
      <w:headerReference w:type="default" r:id="rId7"/>
      <w:footerReference w:type="default" r:id="rId8"/>
      <w:pgSz w:w="11906" w:h="16838"/>
      <w:pgMar w:top="1418" w:right="1134" w:bottom="709" w:left="1134" w:header="70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20" w:rsidRDefault="00F57720">
      <w:r>
        <w:separator/>
      </w:r>
    </w:p>
  </w:endnote>
  <w:endnote w:type="continuationSeparator" w:id="1">
    <w:p w:rsidR="00F57720" w:rsidRDefault="00F5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05" w:rsidRDefault="0045077E">
    <w:pPr>
      <w:pStyle w:val="Stopka"/>
      <w:tabs>
        <w:tab w:val="clear" w:pos="9072"/>
        <w:tab w:val="right" w:pos="9900"/>
      </w:tabs>
      <w:ind w:right="360" w:hanging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3.55pt;margin-top:.05pt;width:4.55pt;height:11.05pt;z-index:251657216;mso-wrap-distance-left:0;mso-wrap-distance-right:0;mso-position-horizontal-relative:page" stroked="f">
          <v:fill opacity="0" color2="black"/>
          <v:textbox inset="0,0,0,0">
            <w:txbxContent>
              <w:p w:rsidR="00461C05" w:rsidRDefault="0045077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61C0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333C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left:0;text-align:left;margin-left:551.75pt;margin-top:6.5pt;width:18.65pt;height:11.05pt;z-index:251658240;mso-wrap-distance-left:0;mso-wrap-distance-right:0;mso-position-horizontal-relative:page" stroked="f">
          <v:fill opacity="0" color2="black"/>
          <v:textbox inset="0,0,0,0">
            <w:txbxContent>
              <w:p w:rsidR="00461C05" w:rsidRDefault="00461C05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20" w:rsidRDefault="00F57720">
      <w:r>
        <w:separator/>
      </w:r>
    </w:p>
  </w:footnote>
  <w:footnote w:type="continuationSeparator" w:id="1">
    <w:p w:rsidR="00F57720" w:rsidRDefault="00F5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05" w:rsidRDefault="00461C05">
    <w:pPr>
      <w:pStyle w:val="Nagwek"/>
      <w:jc w:val="center"/>
    </w:pPr>
    <w: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C11AB"/>
    <w:rsid w:val="000708B7"/>
    <w:rsid w:val="001458EC"/>
    <w:rsid w:val="002333C1"/>
    <w:rsid w:val="002453B9"/>
    <w:rsid w:val="002C278B"/>
    <w:rsid w:val="00332DD8"/>
    <w:rsid w:val="0034537B"/>
    <w:rsid w:val="003E33A9"/>
    <w:rsid w:val="00407F1A"/>
    <w:rsid w:val="004375CE"/>
    <w:rsid w:val="00445066"/>
    <w:rsid w:val="0045077E"/>
    <w:rsid w:val="00461C05"/>
    <w:rsid w:val="00556CFA"/>
    <w:rsid w:val="00557FA4"/>
    <w:rsid w:val="005E1271"/>
    <w:rsid w:val="006135D0"/>
    <w:rsid w:val="0062293A"/>
    <w:rsid w:val="006E1B53"/>
    <w:rsid w:val="006E7474"/>
    <w:rsid w:val="00720AE8"/>
    <w:rsid w:val="00785310"/>
    <w:rsid w:val="007A59E0"/>
    <w:rsid w:val="007F29F8"/>
    <w:rsid w:val="0088752D"/>
    <w:rsid w:val="00940A54"/>
    <w:rsid w:val="0099103F"/>
    <w:rsid w:val="009D2666"/>
    <w:rsid w:val="00A5033F"/>
    <w:rsid w:val="00A800EE"/>
    <w:rsid w:val="00BB59D2"/>
    <w:rsid w:val="00CC11AB"/>
    <w:rsid w:val="00D81703"/>
    <w:rsid w:val="00D85152"/>
    <w:rsid w:val="00DC5B46"/>
    <w:rsid w:val="00DD6843"/>
    <w:rsid w:val="00EB3F2A"/>
    <w:rsid w:val="00F57720"/>
    <w:rsid w:val="00FD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DD8"/>
    <w:pPr>
      <w:suppressAutoHyphens/>
      <w:autoSpaceDE w:val="0"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rsid w:val="00332DD8"/>
    <w:pPr>
      <w:keepNext/>
      <w:tabs>
        <w:tab w:val="num" w:pos="0"/>
      </w:tabs>
      <w:spacing w:before="240" w:after="60" w:line="32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332DD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32DD8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32DD8"/>
  </w:style>
  <w:style w:type="character" w:customStyle="1" w:styleId="WW-Absatz-Standardschriftart">
    <w:name w:val="WW-Absatz-Standardschriftart"/>
    <w:rsid w:val="00332DD8"/>
  </w:style>
  <w:style w:type="character" w:customStyle="1" w:styleId="WW-Absatz-Standardschriftart1">
    <w:name w:val="WW-Absatz-Standardschriftart1"/>
    <w:rsid w:val="00332DD8"/>
  </w:style>
  <w:style w:type="character" w:customStyle="1" w:styleId="WW-Absatz-Standardschriftart11">
    <w:name w:val="WW-Absatz-Standardschriftart11"/>
    <w:rsid w:val="00332DD8"/>
  </w:style>
  <w:style w:type="character" w:customStyle="1" w:styleId="WW-Absatz-Standardschriftart111">
    <w:name w:val="WW-Absatz-Standardschriftart111"/>
    <w:rsid w:val="00332DD8"/>
  </w:style>
  <w:style w:type="character" w:customStyle="1" w:styleId="WW-Absatz-Standardschriftart1111">
    <w:name w:val="WW-Absatz-Standardschriftart1111"/>
    <w:rsid w:val="00332DD8"/>
  </w:style>
  <w:style w:type="character" w:customStyle="1" w:styleId="WW-Absatz-Standardschriftart11111">
    <w:name w:val="WW-Absatz-Standardschriftart11111"/>
    <w:rsid w:val="00332DD8"/>
  </w:style>
  <w:style w:type="character" w:customStyle="1" w:styleId="WW-Absatz-Standardschriftart111111">
    <w:name w:val="WW-Absatz-Standardschriftart111111"/>
    <w:rsid w:val="00332DD8"/>
  </w:style>
  <w:style w:type="character" w:customStyle="1" w:styleId="WW-Absatz-Standardschriftart1111111">
    <w:name w:val="WW-Absatz-Standardschriftart1111111"/>
    <w:rsid w:val="00332DD8"/>
  </w:style>
  <w:style w:type="character" w:customStyle="1" w:styleId="WW8Num1z0">
    <w:name w:val="WW8Num1z0"/>
    <w:rsid w:val="00332DD8"/>
    <w:rPr>
      <w:rFonts w:ascii="Wingdings" w:hAnsi="Wingdings"/>
    </w:rPr>
  </w:style>
  <w:style w:type="character" w:customStyle="1" w:styleId="WW8Num1z2">
    <w:name w:val="WW8Num1z2"/>
    <w:rsid w:val="00332DD8"/>
    <w:rPr>
      <w:rFonts w:ascii="Symbol" w:hAnsi="Symbol"/>
    </w:rPr>
  </w:style>
  <w:style w:type="character" w:customStyle="1" w:styleId="WW8Num1z4">
    <w:name w:val="WW8Num1z4"/>
    <w:rsid w:val="00332DD8"/>
    <w:rPr>
      <w:rFonts w:ascii="Courier New" w:hAnsi="Courier New" w:cs="Courier New"/>
    </w:rPr>
  </w:style>
  <w:style w:type="character" w:customStyle="1" w:styleId="WW8Num3z0">
    <w:name w:val="WW8Num3z0"/>
    <w:rsid w:val="00332DD8"/>
    <w:rPr>
      <w:rFonts w:ascii="Wingdings" w:hAnsi="Wingdings"/>
    </w:rPr>
  </w:style>
  <w:style w:type="character" w:customStyle="1" w:styleId="WW8Num4z0">
    <w:name w:val="WW8Num4z0"/>
    <w:rsid w:val="00332DD8"/>
    <w:rPr>
      <w:rFonts w:ascii="Wingdings" w:hAnsi="Wingdings"/>
    </w:rPr>
  </w:style>
  <w:style w:type="character" w:customStyle="1" w:styleId="WW8Num4z1">
    <w:name w:val="WW8Num4z1"/>
    <w:rsid w:val="00332DD8"/>
    <w:rPr>
      <w:rFonts w:ascii="Courier New" w:hAnsi="Courier New" w:cs="Courier New"/>
    </w:rPr>
  </w:style>
  <w:style w:type="character" w:customStyle="1" w:styleId="WW8Num4z3">
    <w:name w:val="WW8Num4z3"/>
    <w:rsid w:val="00332DD8"/>
    <w:rPr>
      <w:rFonts w:ascii="Symbol" w:hAnsi="Symbol"/>
    </w:rPr>
  </w:style>
  <w:style w:type="character" w:customStyle="1" w:styleId="WW8Num13z0">
    <w:name w:val="WW8Num13z0"/>
    <w:rsid w:val="00332DD8"/>
    <w:rPr>
      <w:rFonts w:ascii="Wingdings" w:hAnsi="Wingdings"/>
    </w:rPr>
  </w:style>
  <w:style w:type="character" w:customStyle="1" w:styleId="WW8Num13z1">
    <w:name w:val="WW8Num13z1"/>
    <w:rsid w:val="00332DD8"/>
    <w:rPr>
      <w:rFonts w:ascii="Courier New" w:hAnsi="Courier New" w:cs="Courier New"/>
    </w:rPr>
  </w:style>
  <w:style w:type="character" w:customStyle="1" w:styleId="WW8Num13z3">
    <w:name w:val="WW8Num13z3"/>
    <w:rsid w:val="00332DD8"/>
    <w:rPr>
      <w:rFonts w:ascii="Symbol" w:hAnsi="Symbol"/>
    </w:rPr>
  </w:style>
  <w:style w:type="character" w:customStyle="1" w:styleId="WW8Num15z1">
    <w:name w:val="WW8Num15z1"/>
    <w:rsid w:val="00332DD8"/>
    <w:rPr>
      <w:rFonts w:ascii="Courier New" w:hAnsi="Courier New" w:cs="Courier New"/>
    </w:rPr>
  </w:style>
  <w:style w:type="character" w:customStyle="1" w:styleId="WW8Num15z2">
    <w:name w:val="WW8Num15z2"/>
    <w:rsid w:val="00332DD8"/>
    <w:rPr>
      <w:rFonts w:ascii="Wingdings" w:hAnsi="Wingdings"/>
    </w:rPr>
  </w:style>
  <w:style w:type="character" w:customStyle="1" w:styleId="WW8Num15z3">
    <w:name w:val="WW8Num15z3"/>
    <w:rsid w:val="00332DD8"/>
    <w:rPr>
      <w:rFonts w:ascii="Symbol" w:hAnsi="Symbol"/>
    </w:rPr>
  </w:style>
  <w:style w:type="character" w:customStyle="1" w:styleId="WW8Num17z1">
    <w:name w:val="WW8Num17z1"/>
    <w:rsid w:val="00332DD8"/>
    <w:rPr>
      <w:rFonts w:ascii="Courier New" w:hAnsi="Courier New" w:cs="Courier New"/>
    </w:rPr>
  </w:style>
  <w:style w:type="character" w:customStyle="1" w:styleId="WW8Num17z2">
    <w:name w:val="WW8Num17z2"/>
    <w:rsid w:val="00332DD8"/>
    <w:rPr>
      <w:rFonts w:ascii="Wingdings" w:hAnsi="Wingdings"/>
    </w:rPr>
  </w:style>
  <w:style w:type="character" w:customStyle="1" w:styleId="WW8Num17z3">
    <w:name w:val="WW8Num17z3"/>
    <w:rsid w:val="00332DD8"/>
    <w:rPr>
      <w:rFonts w:ascii="Symbol" w:hAnsi="Symbol"/>
    </w:rPr>
  </w:style>
  <w:style w:type="character" w:customStyle="1" w:styleId="WW8Num18z0">
    <w:name w:val="WW8Num18z0"/>
    <w:rsid w:val="00332DD8"/>
    <w:rPr>
      <w:b/>
      <w:i w:val="0"/>
      <w:color w:val="000000"/>
    </w:rPr>
  </w:style>
  <w:style w:type="character" w:customStyle="1" w:styleId="WW8Num19z0">
    <w:name w:val="WW8Num19z0"/>
    <w:rsid w:val="00332DD8"/>
    <w:rPr>
      <w:rFonts w:ascii="Wingdings" w:hAnsi="Wingdings"/>
    </w:rPr>
  </w:style>
  <w:style w:type="character" w:customStyle="1" w:styleId="WW8Num19z1">
    <w:name w:val="WW8Num19z1"/>
    <w:rsid w:val="00332DD8"/>
    <w:rPr>
      <w:rFonts w:ascii="Courier New" w:hAnsi="Courier New" w:cs="Courier New"/>
    </w:rPr>
  </w:style>
  <w:style w:type="character" w:customStyle="1" w:styleId="WW8Num19z3">
    <w:name w:val="WW8Num19z3"/>
    <w:rsid w:val="00332DD8"/>
    <w:rPr>
      <w:rFonts w:ascii="Symbol" w:hAnsi="Symbol"/>
    </w:rPr>
  </w:style>
  <w:style w:type="character" w:customStyle="1" w:styleId="WW8Num22z0">
    <w:name w:val="WW8Num22z0"/>
    <w:rsid w:val="00332DD8"/>
    <w:rPr>
      <w:b/>
      <w:i w:val="0"/>
      <w:color w:val="000000"/>
    </w:rPr>
  </w:style>
  <w:style w:type="character" w:customStyle="1" w:styleId="WW8Num25z0">
    <w:name w:val="WW8Num25z0"/>
    <w:rsid w:val="00332DD8"/>
    <w:rPr>
      <w:rFonts w:ascii="Wingdings" w:hAnsi="Wingdings"/>
    </w:rPr>
  </w:style>
  <w:style w:type="character" w:customStyle="1" w:styleId="WW8Num26z0">
    <w:name w:val="WW8Num26z0"/>
    <w:rsid w:val="00332DD8"/>
    <w:rPr>
      <w:sz w:val="22"/>
      <w:szCs w:val="22"/>
    </w:rPr>
  </w:style>
  <w:style w:type="character" w:customStyle="1" w:styleId="WW8Num27z0">
    <w:name w:val="WW8Num27z0"/>
    <w:rsid w:val="00332DD8"/>
    <w:rPr>
      <w:rFonts w:ascii="Wingdings" w:hAnsi="Wingdings"/>
    </w:rPr>
  </w:style>
  <w:style w:type="character" w:customStyle="1" w:styleId="WW8Num27z1">
    <w:name w:val="WW8Num27z1"/>
    <w:rsid w:val="00332DD8"/>
    <w:rPr>
      <w:rFonts w:ascii="Courier New" w:hAnsi="Courier New" w:cs="Courier New"/>
    </w:rPr>
  </w:style>
  <w:style w:type="character" w:customStyle="1" w:styleId="WW8Num27z3">
    <w:name w:val="WW8Num27z3"/>
    <w:rsid w:val="00332DD8"/>
    <w:rPr>
      <w:rFonts w:ascii="Symbol" w:hAnsi="Symbol"/>
    </w:rPr>
  </w:style>
  <w:style w:type="character" w:customStyle="1" w:styleId="WW8Num29z0">
    <w:name w:val="WW8Num29z0"/>
    <w:rsid w:val="00332DD8"/>
    <w:rPr>
      <w:rFonts w:ascii="Wingdings" w:hAnsi="Wingdings"/>
    </w:rPr>
  </w:style>
  <w:style w:type="character" w:customStyle="1" w:styleId="WW8Num29z1">
    <w:name w:val="WW8Num29z1"/>
    <w:rsid w:val="00332DD8"/>
    <w:rPr>
      <w:rFonts w:ascii="Courier New" w:hAnsi="Courier New" w:cs="Courier New"/>
    </w:rPr>
  </w:style>
  <w:style w:type="character" w:customStyle="1" w:styleId="WW8Num29z3">
    <w:name w:val="WW8Num29z3"/>
    <w:rsid w:val="00332DD8"/>
    <w:rPr>
      <w:rFonts w:ascii="Symbol" w:hAnsi="Symbol"/>
    </w:rPr>
  </w:style>
  <w:style w:type="character" w:customStyle="1" w:styleId="WW8Num32z0">
    <w:name w:val="WW8Num32z0"/>
    <w:rsid w:val="00332DD8"/>
    <w:rPr>
      <w:rFonts w:ascii="Wingdings" w:hAnsi="Wingdings"/>
    </w:rPr>
  </w:style>
  <w:style w:type="character" w:customStyle="1" w:styleId="WW8Num32z3">
    <w:name w:val="WW8Num32z3"/>
    <w:rsid w:val="00332DD8"/>
    <w:rPr>
      <w:rFonts w:ascii="Symbol" w:hAnsi="Symbol"/>
    </w:rPr>
  </w:style>
  <w:style w:type="character" w:customStyle="1" w:styleId="WW8Num32z4">
    <w:name w:val="WW8Num32z4"/>
    <w:rsid w:val="00332DD8"/>
    <w:rPr>
      <w:rFonts w:ascii="Courier New" w:hAnsi="Courier New" w:cs="Courier New"/>
    </w:rPr>
  </w:style>
  <w:style w:type="character" w:customStyle="1" w:styleId="Domylnaczcionkaakapitu2">
    <w:name w:val="Domyślna czcionka akapitu2"/>
    <w:rsid w:val="00332DD8"/>
  </w:style>
  <w:style w:type="character" w:styleId="Uwydatnienie">
    <w:name w:val="Emphasis"/>
    <w:basedOn w:val="Domylnaczcionkaakapitu2"/>
    <w:qFormat/>
    <w:rsid w:val="00332DD8"/>
    <w:rPr>
      <w:i/>
      <w:iCs/>
    </w:rPr>
  </w:style>
  <w:style w:type="character" w:customStyle="1" w:styleId="Znakiprzypiswdolnych">
    <w:name w:val="Znaki przypisów dolnych"/>
    <w:basedOn w:val="Domylnaczcionkaakapitu2"/>
    <w:rsid w:val="00332DD8"/>
    <w:rPr>
      <w:vertAlign w:val="superscript"/>
    </w:rPr>
  </w:style>
  <w:style w:type="character" w:customStyle="1" w:styleId="Znakiprzypiswkocowych">
    <w:name w:val="Znaki przypisów końcowych"/>
    <w:basedOn w:val="Domylnaczcionkaakapitu2"/>
    <w:rsid w:val="00332DD8"/>
    <w:rPr>
      <w:vertAlign w:val="superscript"/>
    </w:rPr>
  </w:style>
  <w:style w:type="character" w:customStyle="1" w:styleId="b1">
    <w:name w:val="b1"/>
    <w:basedOn w:val="Domylnaczcionkaakapitu2"/>
    <w:rsid w:val="00332DD8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customStyle="1" w:styleId="t1">
    <w:name w:val="t1"/>
    <w:basedOn w:val="Domylnaczcionkaakapitu2"/>
    <w:rsid w:val="00332DD8"/>
    <w:rPr>
      <w:color w:val="990000"/>
    </w:rPr>
  </w:style>
  <w:style w:type="character" w:styleId="Hipercze">
    <w:name w:val="Hyperlink"/>
    <w:basedOn w:val="Domylnaczcionkaakapitu2"/>
    <w:rsid w:val="00332DD8"/>
    <w:rPr>
      <w:color w:val="0000FF"/>
      <w:u w:val="single"/>
    </w:rPr>
  </w:style>
  <w:style w:type="character" w:customStyle="1" w:styleId="m1">
    <w:name w:val="m1"/>
    <w:basedOn w:val="Domylnaczcionkaakapitu2"/>
    <w:rsid w:val="00332DD8"/>
    <w:rPr>
      <w:color w:val="0000FF"/>
    </w:rPr>
  </w:style>
  <w:style w:type="character" w:styleId="Numerstrony">
    <w:name w:val="page number"/>
    <w:basedOn w:val="Domylnaczcionkaakapitu2"/>
    <w:rsid w:val="00332DD8"/>
  </w:style>
  <w:style w:type="character" w:styleId="Pogrubienie">
    <w:name w:val="Strong"/>
    <w:basedOn w:val="Domylnaczcionkaakapitu2"/>
    <w:qFormat/>
    <w:rsid w:val="00332DD8"/>
    <w:rPr>
      <w:b/>
      <w:bCs/>
    </w:rPr>
  </w:style>
  <w:style w:type="character" w:customStyle="1" w:styleId="ZnakZnak2">
    <w:name w:val="Znak Znak2"/>
    <w:basedOn w:val="Domylnaczcionkaakapitu2"/>
    <w:rsid w:val="00332DD8"/>
    <w:rPr>
      <w:rFonts w:ascii="Arial" w:hAnsi="Arial" w:cs="Arial"/>
      <w:b/>
      <w:bCs/>
      <w:sz w:val="26"/>
      <w:szCs w:val="26"/>
    </w:rPr>
  </w:style>
  <w:style w:type="character" w:customStyle="1" w:styleId="ZnakZnak1">
    <w:name w:val="Znak Znak1"/>
    <w:basedOn w:val="Domylnaczcionkaakapitu2"/>
    <w:rsid w:val="00332DD8"/>
    <w:rPr>
      <w:b/>
      <w:bCs/>
      <w:sz w:val="22"/>
      <w:szCs w:val="22"/>
    </w:rPr>
  </w:style>
  <w:style w:type="character" w:customStyle="1" w:styleId="ZnakZnak">
    <w:name w:val="Znak Znak"/>
    <w:basedOn w:val="Domylnaczcionkaakapitu2"/>
    <w:rsid w:val="00332DD8"/>
    <w:rPr>
      <w:szCs w:val="24"/>
    </w:rPr>
  </w:style>
  <w:style w:type="character" w:customStyle="1" w:styleId="plainlinks">
    <w:name w:val="plainlinks"/>
    <w:basedOn w:val="Domylnaczcionkaakapitu2"/>
    <w:rsid w:val="00332DD8"/>
  </w:style>
  <w:style w:type="character" w:customStyle="1" w:styleId="Domylnaczcionkaakapitu1">
    <w:name w:val="Domyślna czcionka akapitu1"/>
    <w:rsid w:val="00332DD8"/>
  </w:style>
  <w:style w:type="paragraph" w:customStyle="1" w:styleId="Nagwek2">
    <w:name w:val="Nagłówek2"/>
    <w:basedOn w:val="Normalny"/>
    <w:next w:val="Tekstpodstawowy"/>
    <w:rsid w:val="00332D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32DD8"/>
    <w:pPr>
      <w:spacing w:after="120"/>
    </w:pPr>
  </w:style>
  <w:style w:type="paragraph" w:styleId="Lista">
    <w:name w:val="List"/>
    <w:basedOn w:val="Tekstpodstawowy"/>
    <w:rsid w:val="00332DD8"/>
    <w:rPr>
      <w:rFonts w:cs="Mangal"/>
    </w:rPr>
  </w:style>
  <w:style w:type="paragraph" w:customStyle="1" w:styleId="Podpis1">
    <w:name w:val="Podpis1"/>
    <w:basedOn w:val="Normalny"/>
    <w:rsid w:val="00332D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332DD8"/>
    <w:pPr>
      <w:suppressLineNumbers/>
    </w:pPr>
    <w:rPr>
      <w:rFonts w:cs="Mangal"/>
    </w:rPr>
  </w:style>
  <w:style w:type="paragraph" w:styleId="Tekstdymka">
    <w:name w:val="Balloon Text"/>
    <w:basedOn w:val="Normalny"/>
    <w:rsid w:val="00332D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32D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2DD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332DD8"/>
    <w:pPr>
      <w:jc w:val="center"/>
    </w:pPr>
    <w:rPr>
      <w:b/>
      <w:bCs/>
      <w:sz w:val="28"/>
    </w:rPr>
  </w:style>
  <w:style w:type="paragraph" w:styleId="Podtytu">
    <w:name w:val="Subtitle"/>
    <w:basedOn w:val="Nagwek2"/>
    <w:next w:val="Tekstpodstawowy"/>
    <w:qFormat/>
    <w:rsid w:val="00332DD8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332DD8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rsid w:val="00332DD8"/>
    <w:pPr>
      <w:spacing w:before="280" w:after="280"/>
    </w:pPr>
  </w:style>
  <w:style w:type="paragraph" w:styleId="Tekstprzypisudolnego">
    <w:name w:val="footnote text"/>
    <w:basedOn w:val="Normalny"/>
    <w:rsid w:val="00332DD8"/>
    <w:rPr>
      <w:szCs w:val="20"/>
    </w:rPr>
  </w:style>
  <w:style w:type="paragraph" w:styleId="Tekstprzypisukocowego">
    <w:name w:val="endnote text"/>
    <w:basedOn w:val="Normalny"/>
    <w:rsid w:val="00332DD8"/>
    <w:rPr>
      <w:szCs w:val="20"/>
    </w:rPr>
  </w:style>
  <w:style w:type="paragraph" w:styleId="Poprawka">
    <w:name w:val="Revision"/>
    <w:rsid w:val="00332DD8"/>
    <w:pPr>
      <w:suppressAutoHyphens/>
    </w:pPr>
    <w:rPr>
      <w:rFonts w:eastAsia="Ari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32D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332DD8"/>
    <w:pPr>
      <w:spacing w:after="120" w:line="480" w:lineRule="auto"/>
    </w:pPr>
  </w:style>
  <w:style w:type="paragraph" w:customStyle="1" w:styleId="Default">
    <w:name w:val="Default"/>
    <w:rsid w:val="00332DD8"/>
    <w:pPr>
      <w:suppressAutoHyphens/>
      <w:autoSpaceDE w:val="0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  <w:style w:type="paragraph" w:customStyle="1" w:styleId="Styl1">
    <w:name w:val="Styl1"/>
    <w:basedOn w:val="Normalny"/>
    <w:rsid w:val="00332DD8"/>
    <w:pPr>
      <w:widowControl w:val="0"/>
      <w:autoSpaceDE/>
      <w:spacing w:before="240"/>
      <w:jc w:val="both"/>
    </w:pPr>
    <w:rPr>
      <w:rFonts w:ascii="Arial" w:hAnsi="Arial"/>
      <w:kern w:val="1"/>
      <w:sz w:val="24"/>
    </w:rPr>
  </w:style>
  <w:style w:type="paragraph" w:styleId="NormalnyWeb">
    <w:name w:val="Normal (Web)"/>
    <w:basedOn w:val="Normalny"/>
    <w:rsid w:val="00332DD8"/>
    <w:pPr>
      <w:autoSpaceDE/>
      <w:spacing w:before="75" w:after="75"/>
      <w:jc w:val="both"/>
    </w:pPr>
    <w:rPr>
      <w:sz w:val="24"/>
    </w:rPr>
  </w:style>
  <w:style w:type="paragraph" w:customStyle="1" w:styleId="Normalny1">
    <w:name w:val="Normalny1"/>
    <w:rsid w:val="00332DD8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Zawartotabeli">
    <w:name w:val="Zawartość tabeli"/>
    <w:basedOn w:val="Normalny"/>
    <w:rsid w:val="00332DD8"/>
    <w:pPr>
      <w:suppressLineNumbers/>
    </w:pPr>
  </w:style>
  <w:style w:type="paragraph" w:customStyle="1" w:styleId="Nagwektabeli">
    <w:name w:val="Nagłówek tabeli"/>
    <w:basedOn w:val="Zawartotabeli"/>
    <w:rsid w:val="00332DD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Uzytkownik</cp:lastModifiedBy>
  <cp:revision>3</cp:revision>
  <cp:lastPrinted>2011-04-01T09:12:00Z</cp:lastPrinted>
  <dcterms:created xsi:type="dcterms:W3CDTF">2022-04-21T11:54:00Z</dcterms:created>
  <dcterms:modified xsi:type="dcterms:W3CDTF">2022-04-27T10:22:00Z</dcterms:modified>
</cp:coreProperties>
</file>