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C05" w:rsidRDefault="00461C05">
      <w:pPr>
        <w:jc w:val="right"/>
        <w:rPr>
          <w:i/>
        </w:rPr>
      </w:pPr>
      <w:r>
        <w:rPr>
          <w:i/>
        </w:rPr>
        <w:t xml:space="preserve">Załącznik nr 1h do Zapytania ofertowego </w:t>
      </w:r>
    </w:p>
    <w:p w:rsidR="00461C05" w:rsidRDefault="00461C05">
      <w:pPr>
        <w:jc w:val="right"/>
        <w:rPr>
          <w:i/>
        </w:rPr>
      </w:pPr>
    </w:p>
    <w:p w:rsidR="00461C05" w:rsidRDefault="00461C05">
      <w:pPr>
        <w:jc w:val="right"/>
        <w:rPr>
          <w:i/>
        </w:rPr>
      </w:pPr>
    </w:p>
    <w:p w:rsidR="00CC11AB" w:rsidRDefault="00CC11AB" w:rsidP="00CC11AB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CC11AB" w:rsidRDefault="00CC11AB" w:rsidP="00CC11AB">
      <w:r>
        <w:t xml:space="preserve">     (imię i nazwisko/nazwa i adres Wykonawcy)                                                               (miejscowość, data)</w:t>
      </w:r>
    </w:p>
    <w:p w:rsidR="00461C05" w:rsidRDefault="00461C05"/>
    <w:p w:rsidR="00461C05" w:rsidRDefault="00461C05">
      <w:pPr>
        <w:shd w:val="clear" w:color="auto" w:fill="FFFFFF"/>
        <w:jc w:val="center"/>
        <w:rPr>
          <w:b/>
          <w:sz w:val="12"/>
          <w:szCs w:val="12"/>
        </w:rPr>
      </w:pPr>
    </w:p>
    <w:p w:rsidR="00461C05" w:rsidRDefault="00461C0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461C05" w:rsidRPr="003E33A9" w:rsidRDefault="00461C05" w:rsidP="003E33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461C05" w:rsidRDefault="00461C0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0" w:type="dxa"/>
        <w:tblLayout w:type="fixed"/>
        <w:tblLook w:val="0000"/>
      </w:tblPr>
      <w:tblGrid>
        <w:gridCol w:w="3348"/>
        <w:gridCol w:w="6530"/>
      </w:tblGrid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  <w:p w:rsidR="00461C05" w:rsidRDefault="00461C05">
            <w:pPr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</w:tbl>
    <w:p w:rsidR="00461C05" w:rsidRDefault="00461C05">
      <w:pPr>
        <w:ind w:left="3969"/>
        <w:jc w:val="both"/>
      </w:pPr>
    </w:p>
    <w:p w:rsidR="00461C05" w:rsidRDefault="00461C05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99103F" w:rsidRPr="003E33A9" w:rsidRDefault="0099103F">
      <w:pPr>
        <w:snapToGrid w:val="0"/>
        <w:jc w:val="both"/>
        <w:rPr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66"/>
        <w:gridCol w:w="1134"/>
        <w:gridCol w:w="1204"/>
      </w:tblGrid>
      <w:tr w:rsidR="00A5033F" w:rsidTr="004375CE">
        <w:tc>
          <w:tcPr>
            <w:tcW w:w="94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3F" w:rsidRPr="002453B9" w:rsidRDefault="00A5033F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3B9">
              <w:rPr>
                <w:rFonts w:cs="Times New Roman"/>
                <w:b/>
                <w:sz w:val="22"/>
                <w:szCs w:val="22"/>
              </w:rPr>
              <w:t>Pakiet IX – wyroby garmażeryjne</w:t>
            </w:r>
          </w:p>
        </w:tc>
      </w:tr>
      <w:tr w:rsidR="00461C05" w:rsidTr="0099103F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940A54" w:rsidP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za </w:t>
            </w:r>
            <w:r w:rsidR="0099103F">
              <w:rPr>
                <w:rFonts w:cs="Times New Roman"/>
                <w:sz w:val="22"/>
                <w:szCs w:val="22"/>
              </w:rPr>
              <w:t xml:space="preserve">kg </w:t>
            </w:r>
            <w:r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99103F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Kluski śląskie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91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Kopytka ziemniaczane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</w:pPr>
            <w: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2333C1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91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ruskie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D8515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44C43">
              <w:rPr>
                <w:color w:val="auto"/>
              </w:rPr>
              <w:t>0</w:t>
            </w:r>
            <w:r w:rsidR="00556CFA">
              <w:rPr>
                <w:color w:val="auto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2333C1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991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z kapustą i mięsem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444C43" w:rsidP="005E1271">
            <w:pPr>
              <w:pStyle w:val="Normalny1"/>
              <w:snapToGrid w:val="0"/>
              <w:jc w:val="center"/>
            </w:pPr>
            <w: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2333C1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991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z serem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</w:tr>
      <w:tr w:rsidR="00556CFA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2333C1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556CF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5E1271">
            <w:pPr>
              <w:pStyle w:val="Normalny1"/>
              <w:snapToGrid w:val="0"/>
            </w:pPr>
            <w:r>
              <w:t>Pyzy z mięsem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444C43" w:rsidP="005E1271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</w:tr>
      <w:tr w:rsidR="00BB59D2" w:rsidTr="0099103F">
        <w:trPr>
          <w:trHeight w:val="340"/>
        </w:trPr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61C05" w:rsidRDefault="00461C05">
      <w:pPr>
        <w:jc w:val="both"/>
      </w:pPr>
    </w:p>
    <w:p w:rsidR="00FD38D1" w:rsidRDefault="00FD38D1">
      <w:pPr>
        <w:jc w:val="both"/>
      </w:pP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C11AB" w:rsidRDefault="00CC11AB" w:rsidP="00CC11AB">
      <w:pPr>
        <w:jc w:val="both"/>
      </w:pPr>
    </w:p>
    <w:p w:rsidR="00CC11AB" w:rsidRDefault="00CC11AB" w:rsidP="00CC11AB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CC11AB" w:rsidRDefault="00CC11AB" w:rsidP="00CC11AB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6E1B53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CC11AB" w:rsidRDefault="00CC11AB" w:rsidP="00CC11AB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CC11AB" w:rsidRDefault="00CC11AB" w:rsidP="00CC11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CC11AB" w:rsidRDefault="00CC11AB" w:rsidP="00CC11AB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CC11AB" w:rsidRDefault="00CC11AB" w:rsidP="00CC11A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CC11AB" w:rsidRDefault="00CC11AB" w:rsidP="00CC11AB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CC11AB" w:rsidRDefault="00CC11AB" w:rsidP="00CC11AB">
      <w:r>
        <w:t xml:space="preserve">   </w:t>
      </w:r>
    </w:p>
    <w:p w:rsidR="00461C05" w:rsidRDefault="00461C05"/>
    <w:p w:rsidR="00461C05" w:rsidRDefault="00461C05"/>
    <w:sectPr w:rsidR="00461C05" w:rsidSect="003E33A9">
      <w:headerReference w:type="default" r:id="rId7"/>
      <w:footerReference w:type="default" r:id="rId8"/>
      <w:pgSz w:w="11906" w:h="16838"/>
      <w:pgMar w:top="1418" w:right="1134" w:bottom="709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AF" w:rsidRDefault="002E10AF">
      <w:r>
        <w:separator/>
      </w:r>
    </w:p>
  </w:endnote>
  <w:endnote w:type="continuationSeparator" w:id="1">
    <w:p w:rsidR="002E10AF" w:rsidRDefault="002E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05" w:rsidRDefault="00A548B9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5pt;height:11.05pt;z-index:251657216;mso-wrap-distance-left:0;mso-wrap-distance-right:0;mso-position-horizontal-relative:page" stroked="f">
          <v:fill opacity="0" color2="black"/>
          <v:textbox inset="0,0,0,0">
            <w:txbxContent>
              <w:p w:rsidR="00461C05" w:rsidRDefault="00A548B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61C0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44C4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461C05" w:rsidRDefault="00461C05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AF" w:rsidRDefault="002E10AF">
      <w:r>
        <w:separator/>
      </w:r>
    </w:p>
  </w:footnote>
  <w:footnote w:type="continuationSeparator" w:id="1">
    <w:p w:rsidR="002E10AF" w:rsidRDefault="002E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05" w:rsidRDefault="00461C05">
    <w:pPr>
      <w:pStyle w:val="Nagwek"/>
      <w:jc w:val="center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11AB"/>
    <w:rsid w:val="000708B7"/>
    <w:rsid w:val="001458EC"/>
    <w:rsid w:val="002333C1"/>
    <w:rsid w:val="002453B9"/>
    <w:rsid w:val="002C278B"/>
    <w:rsid w:val="002E10AF"/>
    <w:rsid w:val="00332DD8"/>
    <w:rsid w:val="0034537B"/>
    <w:rsid w:val="003E33A9"/>
    <w:rsid w:val="00407F1A"/>
    <w:rsid w:val="004375CE"/>
    <w:rsid w:val="00444C43"/>
    <w:rsid w:val="00445066"/>
    <w:rsid w:val="0045077E"/>
    <w:rsid w:val="00461C05"/>
    <w:rsid w:val="00556CFA"/>
    <w:rsid w:val="00557FA4"/>
    <w:rsid w:val="005E1271"/>
    <w:rsid w:val="006135D0"/>
    <w:rsid w:val="0062293A"/>
    <w:rsid w:val="006E1B53"/>
    <w:rsid w:val="006E7474"/>
    <w:rsid w:val="00720AE8"/>
    <w:rsid w:val="00785310"/>
    <w:rsid w:val="007A59E0"/>
    <w:rsid w:val="007F29F8"/>
    <w:rsid w:val="0088752D"/>
    <w:rsid w:val="00940A54"/>
    <w:rsid w:val="0099103F"/>
    <w:rsid w:val="009D2666"/>
    <w:rsid w:val="00A5033F"/>
    <w:rsid w:val="00A548B9"/>
    <w:rsid w:val="00A800EE"/>
    <w:rsid w:val="00BB59D2"/>
    <w:rsid w:val="00CC11AB"/>
    <w:rsid w:val="00D81703"/>
    <w:rsid w:val="00D85152"/>
    <w:rsid w:val="00DC5B46"/>
    <w:rsid w:val="00DD6843"/>
    <w:rsid w:val="00EB3F2A"/>
    <w:rsid w:val="00F57720"/>
    <w:rsid w:val="00F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DD8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332DD8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332DD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32DD8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32DD8"/>
  </w:style>
  <w:style w:type="character" w:customStyle="1" w:styleId="WW-Absatz-Standardschriftart">
    <w:name w:val="WW-Absatz-Standardschriftart"/>
    <w:rsid w:val="00332DD8"/>
  </w:style>
  <w:style w:type="character" w:customStyle="1" w:styleId="WW-Absatz-Standardschriftart1">
    <w:name w:val="WW-Absatz-Standardschriftart1"/>
    <w:rsid w:val="00332DD8"/>
  </w:style>
  <w:style w:type="character" w:customStyle="1" w:styleId="WW-Absatz-Standardschriftart11">
    <w:name w:val="WW-Absatz-Standardschriftart11"/>
    <w:rsid w:val="00332DD8"/>
  </w:style>
  <w:style w:type="character" w:customStyle="1" w:styleId="WW-Absatz-Standardschriftart111">
    <w:name w:val="WW-Absatz-Standardschriftart111"/>
    <w:rsid w:val="00332DD8"/>
  </w:style>
  <w:style w:type="character" w:customStyle="1" w:styleId="WW-Absatz-Standardschriftart1111">
    <w:name w:val="WW-Absatz-Standardschriftart1111"/>
    <w:rsid w:val="00332DD8"/>
  </w:style>
  <w:style w:type="character" w:customStyle="1" w:styleId="WW-Absatz-Standardschriftart11111">
    <w:name w:val="WW-Absatz-Standardschriftart11111"/>
    <w:rsid w:val="00332DD8"/>
  </w:style>
  <w:style w:type="character" w:customStyle="1" w:styleId="WW-Absatz-Standardschriftart111111">
    <w:name w:val="WW-Absatz-Standardschriftart111111"/>
    <w:rsid w:val="00332DD8"/>
  </w:style>
  <w:style w:type="character" w:customStyle="1" w:styleId="WW-Absatz-Standardschriftart1111111">
    <w:name w:val="WW-Absatz-Standardschriftart1111111"/>
    <w:rsid w:val="00332DD8"/>
  </w:style>
  <w:style w:type="character" w:customStyle="1" w:styleId="WW8Num1z0">
    <w:name w:val="WW8Num1z0"/>
    <w:rsid w:val="00332DD8"/>
    <w:rPr>
      <w:rFonts w:ascii="Wingdings" w:hAnsi="Wingdings"/>
    </w:rPr>
  </w:style>
  <w:style w:type="character" w:customStyle="1" w:styleId="WW8Num1z2">
    <w:name w:val="WW8Num1z2"/>
    <w:rsid w:val="00332DD8"/>
    <w:rPr>
      <w:rFonts w:ascii="Symbol" w:hAnsi="Symbol"/>
    </w:rPr>
  </w:style>
  <w:style w:type="character" w:customStyle="1" w:styleId="WW8Num1z4">
    <w:name w:val="WW8Num1z4"/>
    <w:rsid w:val="00332DD8"/>
    <w:rPr>
      <w:rFonts w:ascii="Courier New" w:hAnsi="Courier New" w:cs="Courier New"/>
    </w:rPr>
  </w:style>
  <w:style w:type="character" w:customStyle="1" w:styleId="WW8Num3z0">
    <w:name w:val="WW8Num3z0"/>
    <w:rsid w:val="00332DD8"/>
    <w:rPr>
      <w:rFonts w:ascii="Wingdings" w:hAnsi="Wingdings"/>
    </w:rPr>
  </w:style>
  <w:style w:type="character" w:customStyle="1" w:styleId="WW8Num4z0">
    <w:name w:val="WW8Num4z0"/>
    <w:rsid w:val="00332DD8"/>
    <w:rPr>
      <w:rFonts w:ascii="Wingdings" w:hAnsi="Wingdings"/>
    </w:rPr>
  </w:style>
  <w:style w:type="character" w:customStyle="1" w:styleId="WW8Num4z1">
    <w:name w:val="WW8Num4z1"/>
    <w:rsid w:val="00332DD8"/>
    <w:rPr>
      <w:rFonts w:ascii="Courier New" w:hAnsi="Courier New" w:cs="Courier New"/>
    </w:rPr>
  </w:style>
  <w:style w:type="character" w:customStyle="1" w:styleId="WW8Num4z3">
    <w:name w:val="WW8Num4z3"/>
    <w:rsid w:val="00332DD8"/>
    <w:rPr>
      <w:rFonts w:ascii="Symbol" w:hAnsi="Symbol"/>
    </w:rPr>
  </w:style>
  <w:style w:type="character" w:customStyle="1" w:styleId="WW8Num13z0">
    <w:name w:val="WW8Num13z0"/>
    <w:rsid w:val="00332DD8"/>
    <w:rPr>
      <w:rFonts w:ascii="Wingdings" w:hAnsi="Wingdings"/>
    </w:rPr>
  </w:style>
  <w:style w:type="character" w:customStyle="1" w:styleId="WW8Num13z1">
    <w:name w:val="WW8Num13z1"/>
    <w:rsid w:val="00332DD8"/>
    <w:rPr>
      <w:rFonts w:ascii="Courier New" w:hAnsi="Courier New" w:cs="Courier New"/>
    </w:rPr>
  </w:style>
  <w:style w:type="character" w:customStyle="1" w:styleId="WW8Num13z3">
    <w:name w:val="WW8Num13z3"/>
    <w:rsid w:val="00332DD8"/>
    <w:rPr>
      <w:rFonts w:ascii="Symbol" w:hAnsi="Symbol"/>
    </w:rPr>
  </w:style>
  <w:style w:type="character" w:customStyle="1" w:styleId="WW8Num15z1">
    <w:name w:val="WW8Num15z1"/>
    <w:rsid w:val="00332DD8"/>
    <w:rPr>
      <w:rFonts w:ascii="Courier New" w:hAnsi="Courier New" w:cs="Courier New"/>
    </w:rPr>
  </w:style>
  <w:style w:type="character" w:customStyle="1" w:styleId="WW8Num15z2">
    <w:name w:val="WW8Num15z2"/>
    <w:rsid w:val="00332DD8"/>
    <w:rPr>
      <w:rFonts w:ascii="Wingdings" w:hAnsi="Wingdings"/>
    </w:rPr>
  </w:style>
  <w:style w:type="character" w:customStyle="1" w:styleId="WW8Num15z3">
    <w:name w:val="WW8Num15z3"/>
    <w:rsid w:val="00332DD8"/>
    <w:rPr>
      <w:rFonts w:ascii="Symbol" w:hAnsi="Symbol"/>
    </w:rPr>
  </w:style>
  <w:style w:type="character" w:customStyle="1" w:styleId="WW8Num17z1">
    <w:name w:val="WW8Num17z1"/>
    <w:rsid w:val="00332DD8"/>
    <w:rPr>
      <w:rFonts w:ascii="Courier New" w:hAnsi="Courier New" w:cs="Courier New"/>
    </w:rPr>
  </w:style>
  <w:style w:type="character" w:customStyle="1" w:styleId="WW8Num17z2">
    <w:name w:val="WW8Num17z2"/>
    <w:rsid w:val="00332DD8"/>
    <w:rPr>
      <w:rFonts w:ascii="Wingdings" w:hAnsi="Wingdings"/>
    </w:rPr>
  </w:style>
  <w:style w:type="character" w:customStyle="1" w:styleId="WW8Num17z3">
    <w:name w:val="WW8Num17z3"/>
    <w:rsid w:val="00332DD8"/>
    <w:rPr>
      <w:rFonts w:ascii="Symbol" w:hAnsi="Symbol"/>
    </w:rPr>
  </w:style>
  <w:style w:type="character" w:customStyle="1" w:styleId="WW8Num18z0">
    <w:name w:val="WW8Num18z0"/>
    <w:rsid w:val="00332DD8"/>
    <w:rPr>
      <w:b/>
      <w:i w:val="0"/>
      <w:color w:val="000000"/>
    </w:rPr>
  </w:style>
  <w:style w:type="character" w:customStyle="1" w:styleId="WW8Num19z0">
    <w:name w:val="WW8Num19z0"/>
    <w:rsid w:val="00332DD8"/>
    <w:rPr>
      <w:rFonts w:ascii="Wingdings" w:hAnsi="Wingdings"/>
    </w:rPr>
  </w:style>
  <w:style w:type="character" w:customStyle="1" w:styleId="WW8Num19z1">
    <w:name w:val="WW8Num19z1"/>
    <w:rsid w:val="00332DD8"/>
    <w:rPr>
      <w:rFonts w:ascii="Courier New" w:hAnsi="Courier New" w:cs="Courier New"/>
    </w:rPr>
  </w:style>
  <w:style w:type="character" w:customStyle="1" w:styleId="WW8Num19z3">
    <w:name w:val="WW8Num19z3"/>
    <w:rsid w:val="00332DD8"/>
    <w:rPr>
      <w:rFonts w:ascii="Symbol" w:hAnsi="Symbol"/>
    </w:rPr>
  </w:style>
  <w:style w:type="character" w:customStyle="1" w:styleId="WW8Num22z0">
    <w:name w:val="WW8Num22z0"/>
    <w:rsid w:val="00332DD8"/>
    <w:rPr>
      <w:b/>
      <w:i w:val="0"/>
      <w:color w:val="000000"/>
    </w:rPr>
  </w:style>
  <w:style w:type="character" w:customStyle="1" w:styleId="WW8Num25z0">
    <w:name w:val="WW8Num25z0"/>
    <w:rsid w:val="00332DD8"/>
    <w:rPr>
      <w:rFonts w:ascii="Wingdings" w:hAnsi="Wingdings"/>
    </w:rPr>
  </w:style>
  <w:style w:type="character" w:customStyle="1" w:styleId="WW8Num26z0">
    <w:name w:val="WW8Num26z0"/>
    <w:rsid w:val="00332DD8"/>
    <w:rPr>
      <w:sz w:val="22"/>
      <w:szCs w:val="22"/>
    </w:rPr>
  </w:style>
  <w:style w:type="character" w:customStyle="1" w:styleId="WW8Num27z0">
    <w:name w:val="WW8Num27z0"/>
    <w:rsid w:val="00332DD8"/>
    <w:rPr>
      <w:rFonts w:ascii="Wingdings" w:hAnsi="Wingdings"/>
    </w:rPr>
  </w:style>
  <w:style w:type="character" w:customStyle="1" w:styleId="WW8Num27z1">
    <w:name w:val="WW8Num27z1"/>
    <w:rsid w:val="00332DD8"/>
    <w:rPr>
      <w:rFonts w:ascii="Courier New" w:hAnsi="Courier New" w:cs="Courier New"/>
    </w:rPr>
  </w:style>
  <w:style w:type="character" w:customStyle="1" w:styleId="WW8Num27z3">
    <w:name w:val="WW8Num27z3"/>
    <w:rsid w:val="00332DD8"/>
    <w:rPr>
      <w:rFonts w:ascii="Symbol" w:hAnsi="Symbol"/>
    </w:rPr>
  </w:style>
  <w:style w:type="character" w:customStyle="1" w:styleId="WW8Num29z0">
    <w:name w:val="WW8Num29z0"/>
    <w:rsid w:val="00332DD8"/>
    <w:rPr>
      <w:rFonts w:ascii="Wingdings" w:hAnsi="Wingdings"/>
    </w:rPr>
  </w:style>
  <w:style w:type="character" w:customStyle="1" w:styleId="WW8Num29z1">
    <w:name w:val="WW8Num29z1"/>
    <w:rsid w:val="00332DD8"/>
    <w:rPr>
      <w:rFonts w:ascii="Courier New" w:hAnsi="Courier New" w:cs="Courier New"/>
    </w:rPr>
  </w:style>
  <w:style w:type="character" w:customStyle="1" w:styleId="WW8Num29z3">
    <w:name w:val="WW8Num29z3"/>
    <w:rsid w:val="00332DD8"/>
    <w:rPr>
      <w:rFonts w:ascii="Symbol" w:hAnsi="Symbol"/>
    </w:rPr>
  </w:style>
  <w:style w:type="character" w:customStyle="1" w:styleId="WW8Num32z0">
    <w:name w:val="WW8Num32z0"/>
    <w:rsid w:val="00332DD8"/>
    <w:rPr>
      <w:rFonts w:ascii="Wingdings" w:hAnsi="Wingdings"/>
    </w:rPr>
  </w:style>
  <w:style w:type="character" w:customStyle="1" w:styleId="WW8Num32z3">
    <w:name w:val="WW8Num32z3"/>
    <w:rsid w:val="00332DD8"/>
    <w:rPr>
      <w:rFonts w:ascii="Symbol" w:hAnsi="Symbol"/>
    </w:rPr>
  </w:style>
  <w:style w:type="character" w:customStyle="1" w:styleId="WW8Num32z4">
    <w:name w:val="WW8Num32z4"/>
    <w:rsid w:val="00332DD8"/>
    <w:rPr>
      <w:rFonts w:ascii="Courier New" w:hAnsi="Courier New" w:cs="Courier New"/>
    </w:rPr>
  </w:style>
  <w:style w:type="character" w:customStyle="1" w:styleId="Domylnaczcionkaakapitu2">
    <w:name w:val="Domyślna czcionka akapitu2"/>
    <w:rsid w:val="00332DD8"/>
  </w:style>
  <w:style w:type="character" w:styleId="Uwydatnienie">
    <w:name w:val="Emphasis"/>
    <w:basedOn w:val="Domylnaczcionkaakapitu2"/>
    <w:qFormat/>
    <w:rsid w:val="00332DD8"/>
    <w:rPr>
      <w:i/>
      <w:iCs/>
    </w:rPr>
  </w:style>
  <w:style w:type="character" w:customStyle="1" w:styleId="Znakiprzypiswdolnych">
    <w:name w:val="Znaki przypisów dolnych"/>
    <w:basedOn w:val="Domylnaczcionkaakapitu2"/>
    <w:rsid w:val="00332DD8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332DD8"/>
    <w:rPr>
      <w:vertAlign w:val="superscript"/>
    </w:rPr>
  </w:style>
  <w:style w:type="character" w:customStyle="1" w:styleId="b1">
    <w:name w:val="b1"/>
    <w:basedOn w:val="Domylnaczcionkaakapitu2"/>
    <w:rsid w:val="00332DD8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332DD8"/>
    <w:rPr>
      <w:color w:val="990000"/>
    </w:rPr>
  </w:style>
  <w:style w:type="character" w:styleId="Hipercze">
    <w:name w:val="Hyperlink"/>
    <w:basedOn w:val="Domylnaczcionkaakapitu2"/>
    <w:rsid w:val="00332DD8"/>
    <w:rPr>
      <w:color w:val="0000FF"/>
      <w:u w:val="single"/>
    </w:rPr>
  </w:style>
  <w:style w:type="character" w:customStyle="1" w:styleId="m1">
    <w:name w:val="m1"/>
    <w:basedOn w:val="Domylnaczcionkaakapitu2"/>
    <w:rsid w:val="00332DD8"/>
    <w:rPr>
      <w:color w:val="0000FF"/>
    </w:rPr>
  </w:style>
  <w:style w:type="character" w:styleId="Numerstrony">
    <w:name w:val="page number"/>
    <w:basedOn w:val="Domylnaczcionkaakapitu2"/>
    <w:rsid w:val="00332DD8"/>
  </w:style>
  <w:style w:type="character" w:styleId="Pogrubienie">
    <w:name w:val="Strong"/>
    <w:basedOn w:val="Domylnaczcionkaakapitu2"/>
    <w:qFormat/>
    <w:rsid w:val="00332DD8"/>
    <w:rPr>
      <w:b/>
      <w:bCs/>
    </w:rPr>
  </w:style>
  <w:style w:type="character" w:customStyle="1" w:styleId="ZnakZnak2">
    <w:name w:val="Znak Znak2"/>
    <w:basedOn w:val="Domylnaczcionkaakapitu2"/>
    <w:rsid w:val="00332DD8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332DD8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332DD8"/>
    <w:rPr>
      <w:szCs w:val="24"/>
    </w:rPr>
  </w:style>
  <w:style w:type="character" w:customStyle="1" w:styleId="plainlinks">
    <w:name w:val="plainlinks"/>
    <w:basedOn w:val="Domylnaczcionkaakapitu2"/>
    <w:rsid w:val="00332DD8"/>
  </w:style>
  <w:style w:type="character" w:customStyle="1" w:styleId="Domylnaczcionkaakapitu1">
    <w:name w:val="Domyślna czcionka akapitu1"/>
    <w:rsid w:val="00332DD8"/>
  </w:style>
  <w:style w:type="paragraph" w:customStyle="1" w:styleId="Nagwek2">
    <w:name w:val="Nagłówek2"/>
    <w:basedOn w:val="Normalny"/>
    <w:next w:val="Tekstpodstawowy"/>
    <w:rsid w:val="00332D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32DD8"/>
    <w:pPr>
      <w:spacing w:after="120"/>
    </w:pPr>
  </w:style>
  <w:style w:type="paragraph" w:styleId="Lista">
    <w:name w:val="List"/>
    <w:basedOn w:val="Tekstpodstawowy"/>
    <w:rsid w:val="00332DD8"/>
    <w:rPr>
      <w:rFonts w:cs="Mangal"/>
    </w:rPr>
  </w:style>
  <w:style w:type="paragraph" w:customStyle="1" w:styleId="Podpis1">
    <w:name w:val="Podpis1"/>
    <w:basedOn w:val="Normalny"/>
    <w:rsid w:val="00332D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332DD8"/>
    <w:pPr>
      <w:suppressLineNumbers/>
    </w:pPr>
    <w:rPr>
      <w:rFonts w:cs="Mangal"/>
    </w:rPr>
  </w:style>
  <w:style w:type="paragraph" w:styleId="Tekstdymka">
    <w:name w:val="Balloon Text"/>
    <w:basedOn w:val="Normalny"/>
    <w:rsid w:val="00332D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32D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2DD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332DD8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332DD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332DD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332DD8"/>
    <w:pPr>
      <w:spacing w:before="280" w:after="280"/>
    </w:pPr>
  </w:style>
  <w:style w:type="paragraph" w:styleId="Tekstprzypisudolnego">
    <w:name w:val="footnote text"/>
    <w:basedOn w:val="Normalny"/>
    <w:rsid w:val="00332DD8"/>
    <w:rPr>
      <w:szCs w:val="20"/>
    </w:rPr>
  </w:style>
  <w:style w:type="paragraph" w:styleId="Tekstprzypisukocowego">
    <w:name w:val="endnote text"/>
    <w:basedOn w:val="Normalny"/>
    <w:rsid w:val="00332DD8"/>
    <w:rPr>
      <w:szCs w:val="20"/>
    </w:rPr>
  </w:style>
  <w:style w:type="paragraph" w:styleId="Poprawka">
    <w:name w:val="Revision"/>
    <w:rsid w:val="00332DD8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32D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332DD8"/>
    <w:pPr>
      <w:spacing w:after="120" w:line="480" w:lineRule="auto"/>
    </w:pPr>
  </w:style>
  <w:style w:type="paragraph" w:customStyle="1" w:styleId="Default">
    <w:name w:val="Default"/>
    <w:rsid w:val="00332DD8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332DD8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332DD8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332DD8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332DD8"/>
    <w:pPr>
      <w:suppressLineNumbers/>
    </w:pPr>
  </w:style>
  <w:style w:type="paragraph" w:customStyle="1" w:styleId="Nagwektabeli">
    <w:name w:val="Nagłówek tabeli"/>
    <w:basedOn w:val="Zawartotabeli"/>
    <w:rsid w:val="00332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4</cp:revision>
  <cp:lastPrinted>2011-04-01T09:12:00Z</cp:lastPrinted>
  <dcterms:created xsi:type="dcterms:W3CDTF">2022-04-21T11:54:00Z</dcterms:created>
  <dcterms:modified xsi:type="dcterms:W3CDTF">2023-05-22T11:35:00Z</dcterms:modified>
</cp:coreProperties>
</file>