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653" w:rsidRDefault="00264653">
      <w:pPr>
        <w:jc w:val="right"/>
        <w:rPr>
          <w:i/>
        </w:rPr>
      </w:pPr>
      <w:r>
        <w:rPr>
          <w:i/>
        </w:rPr>
        <w:t xml:space="preserve">Załącznik nr 1i do Zapytania ofertowego </w:t>
      </w:r>
    </w:p>
    <w:p w:rsidR="00264653" w:rsidRDefault="00264653">
      <w:pPr>
        <w:jc w:val="right"/>
        <w:rPr>
          <w:i/>
        </w:rPr>
      </w:pPr>
    </w:p>
    <w:p w:rsidR="00A76A5C" w:rsidRDefault="00A76A5C" w:rsidP="00A76A5C">
      <w:pPr>
        <w:jc w:val="right"/>
        <w:rPr>
          <w:i/>
        </w:rPr>
      </w:pPr>
    </w:p>
    <w:p w:rsidR="00A76A5C" w:rsidRDefault="00A76A5C" w:rsidP="00A76A5C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A76A5C" w:rsidRDefault="00A76A5C" w:rsidP="00A76A5C">
      <w:r>
        <w:t xml:space="preserve">     (imię i nazwisko/nazwa i adres Wykonawcy)                                                               (miejscowość, data)</w:t>
      </w:r>
    </w:p>
    <w:p w:rsidR="00264653" w:rsidRDefault="00264653">
      <w:pPr>
        <w:shd w:val="clear" w:color="auto" w:fill="FFFFFF"/>
        <w:jc w:val="center"/>
        <w:rPr>
          <w:b/>
          <w:sz w:val="12"/>
          <w:szCs w:val="12"/>
        </w:rPr>
      </w:pPr>
    </w:p>
    <w:p w:rsidR="00A76A5C" w:rsidRDefault="00A76A5C">
      <w:pPr>
        <w:shd w:val="clear" w:color="auto" w:fill="FFFFFF"/>
        <w:jc w:val="center"/>
        <w:rPr>
          <w:b/>
          <w:sz w:val="12"/>
          <w:szCs w:val="12"/>
        </w:rPr>
      </w:pPr>
    </w:p>
    <w:p w:rsidR="00264653" w:rsidRDefault="002646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64653" w:rsidRDefault="002646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64653" w:rsidRDefault="00264653">
      <w:pPr>
        <w:shd w:val="clear" w:color="auto" w:fill="FFFFFF"/>
        <w:jc w:val="center"/>
        <w:rPr>
          <w:sz w:val="16"/>
          <w:szCs w:val="16"/>
        </w:rPr>
      </w:pPr>
    </w:p>
    <w:p w:rsidR="00264653" w:rsidRDefault="0026465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70" w:type="dxa"/>
        <w:tblLayout w:type="fixed"/>
        <w:tblLook w:val="0000"/>
      </w:tblPr>
      <w:tblGrid>
        <w:gridCol w:w="3348"/>
        <w:gridCol w:w="6570"/>
      </w:tblGrid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  <w:p w:rsidR="00264653" w:rsidRDefault="00264653">
            <w:pPr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</w:tbl>
    <w:p w:rsidR="00264653" w:rsidRDefault="00264653">
      <w:pPr>
        <w:ind w:left="3969"/>
        <w:jc w:val="both"/>
      </w:pPr>
    </w:p>
    <w:p w:rsidR="00264653" w:rsidRDefault="00264653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64653" w:rsidRDefault="00264653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2"/>
        <w:gridCol w:w="3815"/>
        <w:gridCol w:w="761"/>
        <w:gridCol w:w="653"/>
        <w:gridCol w:w="996"/>
        <w:gridCol w:w="1134"/>
        <w:gridCol w:w="1213"/>
      </w:tblGrid>
      <w:tr w:rsidR="00C63F23" w:rsidTr="00D54622">
        <w:tc>
          <w:tcPr>
            <w:tcW w:w="945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F23" w:rsidRPr="00C63F23" w:rsidRDefault="00C63F23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3F23">
              <w:rPr>
                <w:rFonts w:cs="Times New Roman"/>
                <w:b/>
                <w:sz w:val="22"/>
                <w:szCs w:val="22"/>
              </w:rPr>
              <w:t>Pakiet X – różne artykuły spożywcze</w:t>
            </w:r>
          </w:p>
        </w:tc>
      </w:tr>
      <w:tr w:rsidR="00264653" w:rsidTr="004D5EC5"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8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88768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4D5EC5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Ananas puszka 580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Barszcz biały butelka 450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Bazylia 10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Chipsy owocowe 18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Chrupki kukurydziane 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Chrzan tarty 180 g typu Polonaisse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Ciastka owsiane 135g typ sante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Ciecierzyca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Cukier trzcinowy 500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Cukier waniliowy 16g typ winiary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Cynamon 15g typ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Czekolada gorzka nadziewana 100g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Dżem niskosłodzony 220g typ łowicz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Gałka muszkatołowa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Groszek konserwowy puszka 400 g typu Pudliszki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miętowa saszetka 40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owocowa  saszetki 45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rumiankowa saszetka 40g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saszetki 100 torebek typu Lipton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Herbata z dzikiej róży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Kakao prawdziwe 250g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Kasza bulgur (szaszetka)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gryczana (saszetka) 400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Kasza jaglana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jęczmienna (saszetka) 400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</w:t>
            </w:r>
            <w:r w:rsidR="005B1B15">
              <w:rPr>
                <w:color w:val="auto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jęczmienna 500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Kasza manna  500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Kasza pęczak 1 kg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Kawa zbożowa 60 g typu Inka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Ketchup łagodny 450 g typu Kotlin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</w:t>
            </w:r>
            <w:r w:rsidR="005B1B15">
              <w:rPr>
                <w:color w:val="auto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Koncentrat pomidorowy 1L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BC" w:rsidRDefault="006972BC" w:rsidP="006972BC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Kukurydza konserwowa puszka 400 g typu Vernet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Liście laurowe 9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Lubczyk suszony 30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Majeranek 10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Majonez 900ml typ winiary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Makaron literki 250 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łazanki 400 g 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muszelka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nitka 500g typ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Makaron penne 500g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spaghetti 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Makaron świderki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Makaron świderki pełnoziarnisty 500g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Mąka kukurydziana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Mąka typ 550 poznańska 1 kg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Mąka wieloziarnista 1 kg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Mąka ziemniaczana 0,5 kg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Miód prawdziwy 350ml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Mus owocowo-warzywny 200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Musli owocowe 250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Ocet jabłkowy 250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Oliwki słoik 900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Oregano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Otręby pszenne 150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Papryka mielona 20 g (słodka i ostra)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Pestki dyni 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Pieprz cytrynowy 20g typ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  <w:r w:rsidR="005B1B15">
              <w:rPr>
                <w:color w:val="auto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Pieprz czarny mielony 20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Pieprz ziołowy 20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Płatki gryczane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Płatki kukurydziane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Płatki owsiane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Płatki ryżowe 250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Przecier pomidorowy karton 500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Rodzynki 250g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Ryż biały 400 g (saszetka)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Ryż brązowy 400 g (saszetka)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Sezam 100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Soczek owocowy 200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Soczewica czerwona 340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Soki owocowe 1L-,,100%” typu Tymbark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 xml:space="preserve">Sól niskosodowa 1 kg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Tymianek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B1B15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Woda mineralna niegazowana 1,5l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5B1B15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Ziarna słonecznika 100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  <w:r w:rsidR="005B1B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Ziele angielskie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  <w:r w:rsidR="005B1B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Zioła prowansalskie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B1B15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</w:pPr>
            <w:r>
              <w:t>Żurek butelka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AA164E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6972BC" w:rsidP="006972BC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1B15" w:rsidTr="004D5EC5">
        <w:trPr>
          <w:trHeight w:val="340"/>
        </w:trPr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15" w:rsidRDefault="005B1B1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64653" w:rsidRDefault="00264653">
      <w:pPr>
        <w:jc w:val="both"/>
      </w:pP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A76A5C" w:rsidRDefault="00A76A5C" w:rsidP="00A76A5C">
      <w:pPr>
        <w:jc w:val="both"/>
      </w:pPr>
    </w:p>
    <w:p w:rsidR="00A76A5C" w:rsidRDefault="00A76A5C" w:rsidP="00A76A5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A76A5C" w:rsidRDefault="00A76A5C" w:rsidP="00A76A5C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1930E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A76A5C" w:rsidRDefault="00A76A5C" w:rsidP="00A76A5C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A76A5C" w:rsidRDefault="00A76A5C" w:rsidP="00A76A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A76A5C" w:rsidRDefault="00A76A5C" w:rsidP="00A76A5C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A76A5C" w:rsidRDefault="00A76A5C" w:rsidP="00A76A5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64653" w:rsidRPr="003341DD" w:rsidRDefault="00A76A5C" w:rsidP="003341DD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264653" w:rsidRPr="003341DD" w:rsidSect="00A6517D">
      <w:headerReference w:type="default" r:id="rId7"/>
      <w:footerReference w:type="default" r:id="rId8"/>
      <w:pgSz w:w="11906" w:h="16838"/>
      <w:pgMar w:top="993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85" w:rsidRDefault="00BB6785">
      <w:r>
        <w:separator/>
      </w:r>
    </w:p>
  </w:endnote>
  <w:endnote w:type="continuationSeparator" w:id="1">
    <w:p w:rsidR="00BB6785" w:rsidRDefault="00BB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3" w:rsidRDefault="00207E3A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35pt;height:10.85pt;z-index:251657216;mso-wrap-distance-left:0;mso-wrap-distance-right:0;mso-position-horizontal-relative:page" stroked="f">
          <v:fill opacity="0" color2="black"/>
          <v:textbox inset="0,0,0,0">
            <w:txbxContent>
              <w:p w:rsidR="00264653" w:rsidRDefault="00207E3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465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3155B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45pt;height:10.85pt;z-index:251658240;mso-wrap-distance-left:0;mso-wrap-distance-right:0;mso-position-horizontal-relative:page" stroked="f">
          <v:fill opacity="0" color2="black"/>
          <v:textbox inset="0,0,0,0">
            <w:txbxContent>
              <w:p w:rsidR="00264653" w:rsidRDefault="00264653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85" w:rsidRDefault="00BB6785">
      <w:r>
        <w:separator/>
      </w:r>
    </w:p>
  </w:footnote>
  <w:footnote w:type="continuationSeparator" w:id="1">
    <w:p w:rsidR="00BB6785" w:rsidRDefault="00BB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3" w:rsidRDefault="00264653">
    <w:pPr>
      <w:pStyle w:val="Nagwek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6A5C"/>
    <w:rsid w:val="0003155B"/>
    <w:rsid w:val="00083181"/>
    <w:rsid w:val="000C7CB3"/>
    <w:rsid w:val="000D7684"/>
    <w:rsid w:val="0014123E"/>
    <w:rsid w:val="001930E2"/>
    <w:rsid w:val="001A4CDA"/>
    <w:rsid w:val="00207E3A"/>
    <w:rsid w:val="00254D24"/>
    <w:rsid w:val="00264653"/>
    <w:rsid w:val="002A51A6"/>
    <w:rsid w:val="002C6384"/>
    <w:rsid w:val="002F69CE"/>
    <w:rsid w:val="003341DD"/>
    <w:rsid w:val="003632C2"/>
    <w:rsid w:val="00425422"/>
    <w:rsid w:val="004D5EC5"/>
    <w:rsid w:val="00555A6B"/>
    <w:rsid w:val="005B1B15"/>
    <w:rsid w:val="00677E05"/>
    <w:rsid w:val="00687576"/>
    <w:rsid w:val="006972BC"/>
    <w:rsid w:val="006A2A6F"/>
    <w:rsid w:val="006D1755"/>
    <w:rsid w:val="006E5024"/>
    <w:rsid w:val="00887680"/>
    <w:rsid w:val="008B0167"/>
    <w:rsid w:val="0092718E"/>
    <w:rsid w:val="009B67FB"/>
    <w:rsid w:val="00A6517D"/>
    <w:rsid w:val="00A76A5C"/>
    <w:rsid w:val="00A90029"/>
    <w:rsid w:val="00AA164E"/>
    <w:rsid w:val="00AF0386"/>
    <w:rsid w:val="00BB6785"/>
    <w:rsid w:val="00BE3CB7"/>
    <w:rsid w:val="00C05D30"/>
    <w:rsid w:val="00C250F9"/>
    <w:rsid w:val="00C63F23"/>
    <w:rsid w:val="00D54622"/>
    <w:rsid w:val="00E81B2B"/>
    <w:rsid w:val="00F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A6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A51A6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2A51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A51A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1A6"/>
  </w:style>
  <w:style w:type="character" w:customStyle="1" w:styleId="WW-Absatz-Standardschriftart">
    <w:name w:val="WW-Absatz-Standardschriftart"/>
    <w:rsid w:val="002A51A6"/>
  </w:style>
  <w:style w:type="character" w:customStyle="1" w:styleId="WW-Absatz-Standardschriftart1">
    <w:name w:val="WW-Absatz-Standardschriftart1"/>
    <w:rsid w:val="002A51A6"/>
  </w:style>
  <w:style w:type="character" w:customStyle="1" w:styleId="WW-Absatz-Standardschriftart11">
    <w:name w:val="WW-Absatz-Standardschriftart11"/>
    <w:rsid w:val="002A51A6"/>
  </w:style>
  <w:style w:type="character" w:customStyle="1" w:styleId="WW-Absatz-Standardschriftart111">
    <w:name w:val="WW-Absatz-Standardschriftart111"/>
    <w:rsid w:val="002A51A6"/>
  </w:style>
  <w:style w:type="character" w:customStyle="1" w:styleId="WW-Absatz-Standardschriftart1111">
    <w:name w:val="WW-Absatz-Standardschriftart1111"/>
    <w:rsid w:val="002A51A6"/>
  </w:style>
  <w:style w:type="character" w:customStyle="1" w:styleId="WW-Absatz-Standardschriftart11111">
    <w:name w:val="WW-Absatz-Standardschriftart11111"/>
    <w:rsid w:val="002A51A6"/>
  </w:style>
  <w:style w:type="character" w:customStyle="1" w:styleId="WW-Absatz-Standardschriftart111111">
    <w:name w:val="WW-Absatz-Standardschriftart111111"/>
    <w:rsid w:val="002A51A6"/>
  </w:style>
  <w:style w:type="character" w:customStyle="1" w:styleId="WW-Absatz-Standardschriftart1111111">
    <w:name w:val="WW-Absatz-Standardschriftart1111111"/>
    <w:rsid w:val="002A51A6"/>
  </w:style>
  <w:style w:type="character" w:customStyle="1" w:styleId="WW-Absatz-Standardschriftart11111111">
    <w:name w:val="WW-Absatz-Standardschriftart11111111"/>
    <w:rsid w:val="002A51A6"/>
  </w:style>
  <w:style w:type="character" w:customStyle="1" w:styleId="WW-Absatz-Standardschriftart111111111">
    <w:name w:val="WW-Absatz-Standardschriftart111111111"/>
    <w:rsid w:val="002A51A6"/>
  </w:style>
  <w:style w:type="character" w:customStyle="1" w:styleId="WW-Absatz-Standardschriftart1111111111">
    <w:name w:val="WW-Absatz-Standardschriftart1111111111"/>
    <w:rsid w:val="002A51A6"/>
  </w:style>
  <w:style w:type="character" w:customStyle="1" w:styleId="WW-Absatz-Standardschriftart11111111111">
    <w:name w:val="WW-Absatz-Standardschriftart11111111111"/>
    <w:rsid w:val="002A51A6"/>
  </w:style>
  <w:style w:type="character" w:customStyle="1" w:styleId="WW8Num1z0">
    <w:name w:val="WW8Num1z0"/>
    <w:rsid w:val="002A51A6"/>
    <w:rPr>
      <w:rFonts w:ascii="Wingdings" w:hAnsi="Wingdings"/>
    </w:rPr>
  </w:style>
  <w:style w:type="character" w:customStyle="1" w:styleId="WW8Num1z2">
    <w:name w:val="WW8Num1z2"/>
    <w:rsid w:val="002A51A6"/>
    <w:rPr>
      <w:rFonts w:ascii="Symbol" w:hAnsi="Symbol"/>
    </w:rPr>
  </w:style>
  <w:style w:type="character" w:customStyle="1" w:styleId="WW8Num1z4">
    <w:name w:val="WW8Num1z4"/>
    <w:rsid w:val="002A51A6"/>
    <w:rPr>
      <w:rFonts w:ascii="Courier New" w:hAnsi="Courier New" w:cs="Courier New"/>
    </w:rPr>
  </w:style>
  <w:style w:type="character" w:customStyle="1" w:styleId="WW8Num3z0">
    <w:name w:val="WW8Num3z0"/>
    <w:rsid w:val="002A51A6"/>
    <w:rPr>
      <w:rFonts w:ascii="Wingdings" w:hAnsi="Wingdings"/>
    </w:rPr>
  </w:style>
  <w:style w:type="character" w:customStyle="1" w:styleId="WW8Num4z0">
    <w:name w:val="WW8Num4z0"/>
    <w:rsid w:val="002A51A6"/>
    <w:rPr>
      <w:rFonts w:ascii="Wingdings" w:hAnsi="Wingdings"/>
    </w:rPr>
  </w:style>
  <w:style w:type="character" w:customStyle="1" w:styleId="WW8Num4z1">
    <w:name w:val="WW8Num4z1"/>
    <w:rsid w:val="002A51A6"/>
    <w:rPr>
      <w:rFonts w:ascii="Courier New" w:hAnsi="Courier New" w:cs="Courier New"/>
    </w:rPr>
  </w:style>
  <w:style w:type="character" w:customStyle="1" w:styleId="WW8Num4z3">
    <w:name w:val="WW8Num4z3"/>
    <w:rsid w:val="002A51A6"/>
    <w:rPr>
      <w:rFonts w:ascii="Symbol" w:hAnsi="Symbol"/>
    </w:rPr>
  </w:style>
  <w:style w:type="character" w:customStyle="1" w:styleId="WW8Num13z0">
    <w:name w:val="WW8Num13z0"/>
    <w:rsid w:val="002A51A6"/>
    <w:rPr>
      <w:rFonts w:ascii="Wingdings" w:hAnsi="Wingdings"/>
    </w:rPr>
  </w:style>
  <w:style w:type="character" w:customStyle="1" w:styleId="WW8Num13z1">
    <w:name w:val="WW8Num13z1"/>
    <w:rsid w:val="002A51A6"/>
    <w:rPr>
      <w:rFonts w:ascii="Courier New" w:hAnsi="Courier New" w:cs="Courier New"/>
    </w:rPr>
  </w:style>
  <w:style w:type="character" w:customStyle="1" w:styleId="WW8Num13z3">
    <w:name w:val="WW8Num13z3"/>
    <w:rsid w:val="002A51A6"/>
    <w:rPr>
      <w:rFonts w:ascii="Symbol" w:hAnsi="Symbol"/>
    </w:rPr>
  </w:style>
  <w:style w:type="character" w:customStyle="1" w:styleId="WW8Num15z1">
    <w:name w:val="WW8Num15z1"/>
    <w:rsid w:val="002A51A6"/>
    <w:rPr>
      <w:rFonts w:ascii="Courier New" w:hAnsi="Courier New" w:cs="Courier New"/>
    </w:rPr>
  </w:style>
  <w:style w:type="character" w:customStyle="1" w:styleId="WW8Num15z2">
    <w:name w:val="WW8Num15z2"/>
    <w:rsid w:val="002A51A6"/>
    <w:rPr>
      <w:rFonts w:ascii="Wingdings" w:hAnsi="Wingdings"/>
    </w:rPr>
  </w:style>
  <w:style w:type="character" w:customStyle="1" w:styleId="WW8Num15z3">
    <w:name w:val="WW8Num15z3"/>
    <w:rsid w:val="002A51A6"/>
    <w:rPr>
      <w:rFonts w:ascii="Symbol" w:hAnsi="Symbol"/>
    </w:rPr>
  </w:style>
  <w:style w:type="character" w:customStyle="1" w:styleId="WW8Num17z1">
    <w:name w:val="WW8Num17z1"/>
    <w:rsid w:val="002A51A6"/>
    <w:rPr>
      <w:rFonts w:ascii="Courier New" w:hAnsi="Courier New" w:cs="Courier New"/>
    </w:rPr>
  </w:style>
  <w:style w:type="character" w:customStyle="1" w:styleId="WW8Num17z2">
    <w:name w:val="WW8Num17z2"/>
    <w:rsid w:val="002A51A6"/>
    <w:rPr>
      <w:rFonts w:ascii="Wingdings" w:hAnsi="Wingdings"/>
    </w:rPr>
  </w:style>
  <w:style w:type="character" w:customStyle="1" w:styleId="WW8Num17z3">
    <w:name w:val="WW8Num17z3"/>
    <w:rsid w:val="002A51A6"/>
    <w:rPr>
      <w:rFonts w:ascii="Symbol" w:hAnsi="Symbol"/>
    </w:rPr>
  </w:style>
  <w:style w:type="character" w:customStyle="1" w:styleId="WW8Num18z0">
    <w:name w:val="WW8Num18z0"/>
    <w:rsid w:val="002A51A6"/>
    <w:rPr>
      <w:b/>
      <w:i w:val="0"/>
      <w:color w:val="000000"/>
    </w:rPr>
  </w:style>
  <w:style w:type="character" w:customStyle="1" w:styleId="WW8Num19z0">
    <w:name w:val="WW8Num19z0"/>
    <w:rsid w:val="002A51A6"/>
    <w:rPr>
      <w:rFonts w:ascii="Wingdings" w:hAnsi="Wingdings"/>
    </w:rPr>
  </w:style>
  <w:style w:type="character" w:customStyle="1" w:styleId="WW8Num19z1">
    <w:name w:val="WW8Num19z1"/>
    <w:rsid w:val="002A51A6"/>
    <w:rPr>
      <w:rFonts w:ascii="Courier New" w:hAnsi="Courier New" w:cs="Courier New"/>
    </w:rPr>
  </w:style>
  <w:style w:type="character" w:customStyle="1" w:styleId="WW8Num19z3">
    <w:name w:val="WW8Num19z3"/>
    <w:rsid w:val="002A51A6"/>
    <w:rPr>
      <w:rFonts w:ascii="Symbol" w:hAnsi="Symbol"/>
    </w:rPr>
  </w:style>
  <w:style w:type="character" w:customStyle="1" w:styleId="WW8Num22z0">
    <w:name w:val="WW8Num22z0"/>
    <w:rsid w:val="002A51A6"/>
    <w:rPr>
      <w:b/>
      <w:i w:val="0"/>
      <w:color w:val="000000"/>
    </w:rPr>
  </w:style>
  <w:style w:type="character" w:customStyle="1" w:styleId="WW8Num25z0">
    <w:name w:val="WW8Num25z0"/>
    <w:rsid w:val="002A51A6"/>
    <w:rPr>
      <w:rFonts w:ascii="Wingdings" w:hAnsi="Wingdings"/>
    </w:rPr>
  </w:style>
  <w:style w:type="character" w:customStyle="1" w:styleId="WW8Num26z0">
    <w:name w:val="WW8Num26z0"/>
    <w:rsid w:val="002A51A6"/>
    <w:rPr>
      <w:sz w:val="22"/>
      <w:szCs w:val="22"/>
    </w:rPr>
  </w:style>
  <w:style w:type="character" w:customStyle="1" w:styleId="WW8Num27z0">
    <w:name w:val="WW8Num27z0"/>
    <w:rsid w:val="002A51A6"/>
    <w:rPr>
      <w:rFonts w:ascii="Wingdings" w:hAnsi="Wingdings"/>
    </w:rPr>
  </w:style>
  <w:style w:type="character" w:customStyle="1" w:styleId="WW8Num27z1">
    <w:name w:val="WW8Num27z1"/>
    <w:rsid w:val="002A51A6"/>
    <w:rPr>
      <w:rFonts w:ascii="Courier New" w:hAnsi="Courier New" w:cs="Courier New"/>
    </w:rPr>
  </w:style>
  <w:style w:type="character" w:customStyle="1" w:styleId="WW8Num27z3">
    <w:name w:val="WW8Num27z3"/>
    <w:rsid w:val="002A51A6"/>
    <w:rPr>
      <w:rFonts w:ascii="Symbol" w:hAnsi="Symbol"/>
    </w:rPr>
  </w:style>
  <w:style w:type="character" w:customStyle="1" w:styleId="WW8Num29z0">
    <w:name w:val="WW8Num29z0"/>
    <w:rsid w:val="002A51A6"/>
    <w:rPr>
      <w:rFonts w:ascii="Wingdings" w:hAnsi="Wingdings"/>
    </w:rPr>
  </w:style>
  <w:style w:type="character" w:customStyle="1" w:styleId="WW8Num29z1">
    <w:name w:val="WW8Num29z1"/>
    <w:rsid w:val="002A51A6"/>
    <w:rPr>
      <w:rFonts w:ascii="Courier New" w:hAnsi="Courier New" w:cs="Courier New"/>
    </w:rPr>
  </w:style>
  <w:style w:type="character" w:customStyle="1" w:styleId="WW8Num29z3">
    <w:name w:val="WW8Num29z3"/>
    <w:rsid w:val="002A51A6"/>
    <w:rPr>
      <w:rFonts w:ascii="Symbol" w:hAnsi="Symbol"/>
    </w:rPr>
  </w:style>
  <w:style w:type="character" w:customStyle="1" w:styleId="WW8Num32z0">
    <w:name w:val="WW8Num32z0"/>
    <w:rsid w:val="002A51A6"/>
    <w:rPr>
      <w:rFonts w:ascii="Wingdings" w:hAnsi="Wingdings"/>
    </w:rPr>
  </w:style>
  <w:style w:type="character" w:customStyle="1" w:styleId="WW8Num32z3">
    <w:name w:val="WW8Num32z3"/>
    <w:rsid w:val="002A51A6"/>
    <w:rPr>
      <w:rFonts w:ascii="Symbol" w:hAnsi="Symbol"/>
    </w:rPr>
  </w:style>
  <w:style w:type="character" w:customStyle="1" w:styleId="WW8Num32z4">
    <w:name w:val="WW8Num32z4"/>
    <w:rsid w:val="002A51A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A51A6"/>
  </w:style>
  <w:style w:type="character" w:styleId="Uwydatnienie">
    <w:name w:val="Emphasis"/>
    <w:basedOn w:val="Domylnaczcionkaakapitu2"/>
    <w:qFormat/>
    <w:rsid w:val="002A51A6"/>
    <w:rPr>
      <w:i/>
      <w:iCs/>
    </w:rPr>
  </w:style>
  <w:style w:type="character" w:customStyle="1" w:styleId="Znakiprzypiswdolnych">
    <w:name w:val="Znaki przypisów dolnych"/>
    <w:basedOn w:val="Domylnaczcionkaakapitu2"/>
    <w:rsid w:val="002A51A6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2A51A6"/>
    <w:rPr>
      <w:vertAlign w:val="superscript"/>
    </w:rPr>
  </w:style>
  <w:style w:type="character" w:customStyle="1" w:styleId="b1">
    <w:name w:val="b1"/>
    <w:basedOn w:val="Domylnaczcionkaakapitu2"/>
    <w:rsid w:val="002A51A6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2A51A6"/>
    <w:rPr>
      <w:color w:val="990000"/>
    </w:rPr>
  </w:style>
  <w:style w:type="character" w:styleId="Hipercze">
    <w:name w:val="Hyperlink"/>
    <w:basedOn w:val="Domylnaczcionkaakapitu2"/>
    <w:rsid w:val="002A51A6"/>
    <w:rPr>
      <w:color w:val="0000FF"/>
      <w:u w:val="single"/>
    </w:rPr>
  </w:style>
  <w:style w:type="character" w:customStyle="1" w:styleId="m1">
    <w:name w:val="m1"/>
    <w:basedOn w:val="Domylnaczcionkaakapitu2"/>
    <w:rsid w:val="002A51A6"/>
    <w:rPr>
      <w:color w:val="0000FF"/>
    </w:rPr>
  </w:style>
  <w:style w:type="character" w:styleId="Numerstrony">
    <w:name w:val="page number"/>
    <w:basedOn w:val="Domylnaczcionkaakapitu2"/>
    <w:rsid w:val="002A51A6"/>
  </w:style>
  <w:style w:type="character" w:styleId="Pogrubienie">
    <w:name w:val="Strong"/>
    <w:basedOn w:val="Domylnaczcionkaakapitu2"/>
    <w:qFormat/>
    <w:rsid w:val="002A51A6"/>
    <w:rPr>
      <w:b/>
      <w:bCs/>
    </w:rPr>
  </w:style>
  <w:style w:type="character" w:customStyle="1" w:styleId="ZnakZnak2">
    <w:name w:val="Znak Znak2"/>
    <w:basedOn w:val="Domylnaczcionkaakapitu2"/>
    <w:rsid w:val="002A51A6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2A51A6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2A51A6"/>
    <w:rPr>
      <w:szCs w:val="24"/>
    </w:rPr>
  </w:style>
  <w:style w:type="character" w:customStyle="1" w:styleId="plainlinks">
    <w:name w:val="plainlinks"/>
    <w:basedOn w:val="Domylnaczcionkaakapitu2"/>
    <w:rsid w:val="002A51A6"/>
  </w:style>
  <w:style w:type="character" w:customStyle="1" w:styleId="Domylnaczcionkaakapitu1">
    <w:name w:val="Domyślna czcionka akapitu1"/>
    <w:rsid w:val="002A51A6"/>
  </w:style>
  <w:style w:type="paragraph" w:customStyle="1" w:styleId="Nagwek2">
    <w:name w:val="Nagłówek2"/>
    <w:basedOn w:val="Normalny"/>
    <w:next w:val="Tekstpodstawowy"/>
    <w:rsid w:val="002A51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51A6"/>
    <w:pPr>
      <w:spacing w:after="120"/>
    </w:pPr>
  </w:style>
  <w:style w:type="paragraph" w:styleId="Lista">
    <w:name w:val="List"/>
    <w:basedOn w:val="Tekstpodstawowy"/>
    <w:rsid w:val="002A51A6"/>
    <w:rPr>
      <w:rFonts w:cs="Mangal"/>
    </w:rPr>
  </w:style>
  <w:style w:type="paragraph" w:customStyle="1" w:styleId="Podpis1">
    <w:name w:val="Podpis1"/>
    <w:basedOn w:val="Normalny"/>
    <w:rsid w:val="002A51A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2A51A6"/>
    <w:pPr>
      <w:suppressLineNumbers/>
    </w:pPr>
    <w:rPr>
      <w:rFonts w:cs="Mangal"/>
    </w:rPr>
  </w:style>
  <w:style w:type="paragraph" w:styleId="Tekstdymka">
    <w:name w:val="Balloon Text"/>
    <w:basedOn w:val="Normalny"/>
    <w:rsid w:val="002A5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A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1A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A51A6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2A51A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A51A6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2A51A6"/>
    <w:pPr>
      <w:spacing w:before="280" w:after="280"/>
    </w:pPr>
  </w:style>
  <w:style w:type="paragraph" w:styleId="Tekstprzypisudolnego">
    <w:name w:val="footnote text"/>
    <w:basedOn w:val="Normalny"/>
    <w:rsid w:val="002A51A6"/>
    <w:rPr>
      <w:szCs w:val="20"/>
    </w:rPr>
  </w:style>
  <w:style w:type="paragraph" w:styleId="Tekstprzypisukocowego">
    <w:name w:val="endnote text"/>
    <w:basedOn w:val="Normalny"/>
    <w:rsid w:val="002A51A6"/>
    <w:rPr>
      <w:szCs w:val="20"/>
    </w:rPr>
  </w:style>
  <w:style w:type="paragraph" w:styleId="Poprawka">
    <w:name w:val="Revision"/>
    <w:rsid w:val="002A51A6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A5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2A51A6"/>
    <w:pPr>
      <w:spacing w:after="120" w:line="480" w:lineRule="auto"/>
    </w:pPr>
  </w:style>
  <w:style w:type="paragraph" w:customStyle="1" w:styleId="Default">
    <w:name w:val="Default"/>
    <w:rsid w:val="002A51A6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2A51A6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2A51A6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2A51A6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2A51A6"/>
    <w:pPr>
      <w:suppressLineNumbers/>
    </w:pPr>
  </w:style>
  <w:style w:type="paragraph" w:customStyle="1" w:styleId="Nagwektabeli">
    <w:name w:val="Nagłówek tabeli"/>
    <w:basedOn w:val="Zawartotabeli"/>
    <w:rsid w:val="002A51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2022-04-27T10:23:00Z</dcterms:created>
  <dcterms:modified xsi:type="dcterms:W3CDTF">2022-04-27T10:23:00Z</dcterms:modified>
</cp:coreProperties>
</file>