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4653" w:rsidRDefault="00264653">
      <w:pPr>
        <w:jc w:val="right"/>
        <w:rPr>
          <w:i/>
        </w:rPr>
      </w:pPr>
      <w:r>
        <w:rPr>
          <w:i/>
        </w:rPr>
        <w:t xml:space="preserve">Załącznik nr 1i do Zapytania ofertowego </w:t>
      </w:r>
    </w:p>
    <w:p w:rsidR="00264653" w:rsidRDefault="00264653">
      <w:pPr>
        <w:jc w:val="right"/>
        <w:rPr>
          <w:i/>
        </w:rPr>
      </w:pPr>
    </w:p>
    <w:p w:rsidR="00A76A5C" w:rsidRDefault="00A76A5C" w:rsidP="00A76A5C">
      <w:pPr>
        <w:jc w:val="right"/>
        <w:rPr>
          <w:i/>
        </w:rPr>
      </w:pPr>
    </w:p>
    <w:p w:rsidR="00A76A5C" w:rsidRDefault="00A76A5C" w:rsidP="00A76A5C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A76A5C" w:rsidRDefault="00A76A5C" w:rsidP="00A76A5C">
      <w:r>
        <w:t xml:space="preserve">     (imię i nazwisko/nazwa i adres Wykonawcy)                                                               (miejscowość, data)</w:t>
      </w:r>
    </w:p>
    <w:p w:rsidR="00264653" w:rsidRDefault="00264653">
      <w:pPr>
        <w:shd w:val="clear" w:color="auto" w:fill="FFFFFF"/>
        <w:jc w:val="center"/>
        <w:rPr>
          <w:b/>
          <w:sz w:val="12"/>
          <w:szCs w:val="12"/>
        </w:rPr>
      </w:pPr>
    </w:p>
    <w:p w:rsidR="00A76A5C" w:rsidRDefault="00A76A5C">
      <w:pPr>
        <w:shd w:val="clear" w:color="auto" w:fill="FFFFFF"/>
        <w:jc w:val="center"/>
        <w:rPr>
          <w:b/>
          <w:sz w:val="12"/>
          <w:szCs w:val="12"/>
        </w:rPr>
      </w:pPr>
    </w:p>
    <w:p w:rsidR="00264653" w:rsidRDefault="0026465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264653" w:rsidRDefault="002646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264653" w:rsidRDefault="00264653">
      <w:pPr>
        <w:shd w:val="clear" w:color="auto" w:fill="FFFFFF"/>
        <w:jc w:val="center"/>
        <w:rPr>
          <w:sz w:val="16"/>
          <w:szCs w:val="16"/>
        </w:rPr>
      </w:pPr>
    </w:p>
    <w:p w:rsidR="00264653" w:rsidRDefault="00264653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70" w:type="dxa"/>
        <w:tblLayout w:type="fixed"/>
        <w:tblLook w:val="0000"/>
      </w:tblPr>
      <w:tblGrid>
        <w:gridCol w:w="3348"/>
        <w:gridCol w:w="6570"/>
      </w:tblGrid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  <w:p w:rsidR="00264653" w:rsidRDefault="00264653">
            <w:pPr>
              <w:rPr>
                <w:b/>
                <w:sz w:val="24"/>
              </w:rPr>
            </w:pPr>
          </w:p>
        </w:tc>
      </w:tr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</w:tc>
      </w:tr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</w:tc>
      </w:tr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</w:tc>
      </w:tr>
      <w:tr w:rsidR="00264653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64653" w:rsidRDefault="00264653" w:rsidP="00A76A5C">
            <w:pPr>
              <w:snapToGrid w:val="0"/>
              <w:rPr>
                <w:b/>
                <w:sz w:val="24"/>
              </w:rPr>
            </w:pPr>
          </w:p>
          <w:p w:rsidR="00264653" w:rsidRDefault="00264653" w:rsidP="00A76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264653" w:rsidRDefault="00264653" w:rsidP="00A76A5C">
            <w:pPr>
              <w:rPr>
                <w:b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653" w:rsidRDefault="00264653">
            <w:pPr>
              <w:snapToGrid w:val="0"/>
              <w:rPr>
                <w:b/>
                <w:sz w:val="24"/>
              </w:rPr>
            </w:pPr>
          </w:p>
        </w:tc>
      </w:tr>
    </w:tbl>
    <w:p w:rsidR="00264653" w:rsidRDefault="00264653">
      <w:pPr>
        <w:ind w:left="3969"/>
        <w:jc w:val="both"/>
      </w:pPr>
    </w:p>
    <w:p w:rsidR="00264653" w:rsidRDefault="00264653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264653" w:rsidRDefault="00264653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2"/>
        <w:gridCol w:w="3815"/>
        <w:gridCol w:w="761"/>
        <w:gridCol w:w="653"/>
        <w:gridCol w:w="996"/>
        <w:gridCol w:w="1134"/>
        <w:gridCol w:w="1213"/>
      </w:tblGrid>
      <w:tr w:rsidR="00C63F23" w:rsidTr="00D54622">
        <w:tc>
          <w:tcPr>
            <w:tcW w:w="945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F23" w:rsidRPr="00C63F23" w:rsidRDefault="00C63F23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3F23">
              <w:rPr>
                <w:rFonts w:cs="Times New Roman"/>
                <w:b/>
                <w:sz w:val="22"/>
                <w:szCs w:val="22"/>
              </w:rPr>
              <w:t>Pakiet X – różne artykuły spożywcze</w:t>
            </w:r>
          </w:p>
        </w:tc>
      </w:tr>
      <w:tr w:rsidR="00264653" w:rsidTr="004D5EC5"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8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88768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sztukę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4D5EC5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264653" w:rsidRDefault="0026465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B8506C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</w:pPr>
            <w:r>
              <w:t>Barszcz biały butelka 450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8B016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8B016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06C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</w:pPr>
            <w:r>
              <w:t>Bazylia 10 g typu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8B016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8B0167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06C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</w:pPr>
            <w:r>
              <w:t>Chipsy owocowe 18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06C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</w:pPr>
            <w:r>
              <w:t>Chrupki kukurydziane 50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06C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</w:pPr>
            <w:r>
              <w:t>Chrzan tarty 180 g typu Polonaisse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06C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</w:pPr>
            <w:r>
              <w:t>Ciastka owsiane 135g typ sante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06C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</w:pPr>
            <w:r>
              <w:t>Ciecierzyca 400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06C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</w:pPr>
            <w:r>
              <w:t>Cukier trzcinowy 500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06C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</w:pPr>
            <w:r>
              <w:t>Cukier waniliowy 16g typ winiary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06C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</w:pPr>
            <w:r>
              <w:t>Cynamon 15g typ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06C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</w:pPr>
            <w:r>
              <w:t>Dżem niskosłodzony 220g typ łowicz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8506C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</w:pPr>
            <w:r>
              <w:t>Gałka muszkatołowa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6C" w:rsidRDefault="00B8506C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Herbata miętowa saszetka 40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Herbata owocowa  saszetki 45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Herbata rumiankowa saszetka 40g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Herbata saszetki 100 torebek typu Lipton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Herbata z dzikiej róży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Kakao prawdziwe 250g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Kasza bulgur (szaszetka)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Kasza gryczana (saszetka) 400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Kasza jaglana 400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Kasza jęczmienna (saszetka) 400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Kasza jęczmienna 500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Kasza manna  500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Kasza pęczak 1 kg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Kawa zbożowa 60 g typu Inka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Ketchup łagodny 450 g typu Kotlin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Koncentrat pomidorowy 1L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Kukurydza konserwowa puszka 400 g typu Vernet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Liście laurowe 9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Lubczyk suszony 30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Majeranek 10 g typu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Majonez 900ml typ winiary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Makaron literki 250 g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Makaron łazanki 400 g  typu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Makaron muszelka 500 g typu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Makaron nitka 500g typ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Makaron penne 500g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Makaron spaghetti  500 g typu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Makaron świderki 500 g typu Lubella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Makaron świderki pełnoziarnisty </w:t>
            </w:r>
            <w:r>
              <w:lastRenderedPageBreak/>
              <w:t xml:space="preserve">500g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lastRenderedPageBreak/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Mąka kukurydziana 500g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Mąka typ 550 poznańska 1 kg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Mąka wieloziarnista 1 kg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Mąka ziemniaczana 0,5 kg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Miód prawdziwy 350ml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Mus owocowo-warzywny 200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Musli owocowe 250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Ocet jabłkowy 250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Oregano 10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Otręby pszenne 150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Papryka mielona 20 g (słodka i ostra)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Pestki dyni 50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Pieprz cytrynowy 20g typ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Pieprz czarny mielony 20 g typu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Pieprz ziołowy 20 g typu Kamis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Płatki gryczane 500g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Płatki kukurydziane 400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Płatki owsiane 500g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Płatki ryżowe 250 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Przecier pomidorowy karton 500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Rodzynki 250g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Ryż biały 400 g (saszetka)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Ryż brązowy 400 g (saszetka)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Sezam 100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Soczek owocowy 200 ml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Soczewica czerwona 340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Soki owocowe 1L-,,100%” typu Tymbark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 xml:space="preserve">Sól niskosodowa 1 kg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Tymianek 10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Woda mineralna niegazowana 1,5l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Ziarna słonecznika 100 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Ziele angielskie 10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Zioła prowansalskie 10 g typu Prymat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AA164E">
            <w:pPr>
              <w:pStyle w:val="Normalny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</w:pPr>
            <w:r>
              <w:t>Żurek butelka 500g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2D5672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 w:rsidP="008B0167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B41C8" w:rsidTr="004D5EC5">
        <w:trPr>
          <w:trHeight w:val="340"/>
        </w:trPr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C8" w:rsidRDefault="00FB41C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264653" w:rsidRDefault="00264653">
      <w:pPr>
        <w:jc w:val="both"/>
      </w:pPr>
    </w:p>
    <w:p w:rsidR="00A76A5C" w:rsidRDefault="00A76A5C" w:rsidP="00A76A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A76A5C" w:rsidRDefault="00A76A5C" w:rsidP="00A76A5C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A76A5C" w:rsidRDefault="00A76A5C" w:rsidP="00A76A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A76A5C" w:rsidRDefault="00A76A5C" w:rsidP="00A76A5C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A76A5C" w:rsidRDefault="00A76A5C" w:rsidP="00A76A5C">
      <w:pPr>
        <w:jc w:val="both"/>
      </w:pPr>
    </w:p>
    <w:p w:rsidR="00A76A5C" w:rsidRDefault="00A76A5C" w:rsidP="00A76A5C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A76A5C" w:rsidRDefault="00A76A5C" w:rsidP="00A76A5C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1930E2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A76A5C" w:rsidRDefault="00A76A5C" w:rsidP="00A76A5C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A76A5C" w:rsidRDefault="00A76A5C" w:rsidP="00A76A5C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A76A5C" w:rsidRDefault="00A76A5C" w:rsidP="00A76A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A76A5C" w:rsidRDefault="00A76A5C" w:rsidP="00A76A5C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A76A5C" w:rsidRDefault="00A76A5C" w:rsidP="00A76A5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A76A5C" w:rsidRDefault="00A76A5C" w:rsidP="00A76A5C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A76A5C" w:rsidRDefault="00A76A5C" w:rsidP="00A76A5C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264653" w:rsidRPr="003341DD" w:rsidRDefault="00A76A5C" w:rsidP="003341DD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sectPr w:rsidR="00264653" w:rsidRPr="003341DD" w:rsidSect="00A6517D">
      <w:headerReference w:type="default" r:id="rId7"/>
      <w:footerReference w:type="default" r:id="rId8"/>
      <w:pgSz w:w="11906" w:h="16838"/>
      <w:pgMar w:top="993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7C0" w:rsidRDefault="008B57C0">
      <w:r>
        <w:separator/>
      </w:r>
    </w:p>
  </w:endnote>
  <w:endnote w:type="continuationSeparator" w:id="1">
    <w:p w:rsidR="008B57C0" w:rsidRDefault="008B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53" w:rsidRDefault="00171A6E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35pt;height:10.85pt;z-index:251657216;mso-wrap-distance-left:0;mso-wrap-distance-right:0;mso-position-horizontal-relative:page" stroked="f">
          <v:fill opacity="0" color2="black"/>
          <v:textbox inset="0,0,0,0">
            <w:txbxContent>
              <w:p w:rsidR="00264653" w:rsidRDefault="00171A6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465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B41C8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45pt;height:10.85pt;z-index:251658240;mso-wrap-distance-left:0;mso-wrap-distance-right:0;mso-position-horizontal-relative:page" stroked="f">
          <v:fill opacity="0" color2="black"/>
          <v:textbox inset="0,0,0,0">
            <w:txbxContent>
              <w:p w:rsidR="00264653" w:rsidRDefault="00264653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7C0" w:rsidRDefault="008B57C0">
      <w:r>
        <w:separator/>
      </w:r>
    </w:p>
  </w:footnote>
  <w:footnote w:type="continuationSeparator" w:id="1">
    <w:p w:rsidR="008B57C0" w:rsidRDefault="008B5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53" w:rsidRDefault="00264653">
    <w:pPr>
      <w:pStyle w:val="Nagwek"/>
      <w:jc w:val="center"/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6A5C"/>
    <w:rsid w:val="0003155B"/>
    <w:rsid w:val="00083181"/>
    <w:rsid w:val="000C7CB3"/>
    <w:rsid w:val="000D7684"/>
    <w:rsid w:val="0014123E"/>
    <w:rsid w:val="00171A6E"/>
    <w:rsid w:val="001930E2"/>
    <w:rsid w:val="001A4CDA"/>
    <w:rsid w:val="00207E3A"/>
    <w:rsid w:val="00254D24"/>
    <w:rsid w:val="00264653"/>
    <w:rsid w:val="002A51A6"/>
    <w:rsid w:val="002C6384"/>
    <w:rsid w:val="002F69CE"/>
    <w:rsid w:val="003341DD"/>
    <w:rsid w:val="003632C2"/>
    <w:rsid w:val="00425422"/>
    <w:rsid w:val="004D5EC5"/>
    <w:rsid w:val="00555A6B"/>
    <w:rsid w:val="005B1B15"/>
    <w:rsid w:val="00677E05"/>
    <w:rsid w:val="00687576"/>
    <w:rsid w:val="006972BC"/>
    <w:rsid w:val="006A2A6F"/>
    <w:rsid w:val="006D1755"/>
    <w:rsid w:val="006E5024"/>
    <w:rsid w:val="00887680"/>
    <w:rsid w:val="008B0167"/>
    <w:rsid w:val="008B57C0"/>
    <w:rsid w:val="0092718E"/>
    <w:rsid w:val="009B67FB"/>
    <w:rsid w:val="00A6517D"/>
    <w:rsid w:val="00A76A5C"/>
    <w:rsid w:val="00A90029"/>
    <w:rsid w:val="00AA164E"/>
    <w:rsid w:val="00AF0386"/>
    <w:rsid w:val="00B8506C"/>
    <w:rsid w:val="00BB6785"/>
    <w:rsid w:val="00BE3CB7"/>
    <w:rsid w:val="00C05D30"/>
    <w:rsid w:val="00C250F9"/>
    <w:rsid w:val="00C63F23"/>
    <w:rsid w:val="00D54622"/>
    <w:rsid w:val="00E81B2B"/>
    <w:rsid w:val="00F404A6"/>
    <w:rsid w:val="00F86C3A"/>
    <w:rsid w:val="00FB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A6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2A51A6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2A51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A51A6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A51A6"/>
  </w:style>
  <w:style w:type="character" w:customStyle="1" w:styleId="WW-Absatz-Standardschriftart">
    <w:name w:val="WW-Absatz-Standardschriftart"/>
    <w:rsid w:val="002A51A6"/>
  </w:style>
  <w:style w:type="character" w:customStyle="1" w:styleId="WW-Absatz-Standardschriftart1">
    <w:name w:val="WW-Absatz-Standardschriftart1"/>
    <w:rsid w:val="002A51A6"/>
  </w:style>
  <w:style w:type="character" w:customStyle="1" w:styleId="WW-Absatz-Standardschriftart11">
    <w:name w:val="WW-Absatz-Standardschriftart11"/>
    <w:rsid w:val="002A51A6"/>
  </w:style>
  <w:style w:type="character" w:customStyle="1" w:styleId="WW-Absatz-Standardschriftart111">
    <w:name w:val="WW-Absatz-Standardschriftart111"/>
    <w:rsid w:val="002A51A6"/>
  </w:style>
  <w:style w:type="character" w:customStyle="1" w:styleId="WW-Absatz-Standardschriftart1111">
    <w:name w:val="WW-Absatz-Standardschriftart1111"/>
    <w:rsid w:val="002A51A6"/>
  </w:style>
  <w:style w:type="character" w:customStyle="1" w:styleId="WW-Absatz-Standardschriftart11111">
    <w:name w:val="WW-Absatz-Standardschriftart11111"/>
    <w:rsid w:val="002A51A6"/>
  </w:style>
  <w:style w:type="character" w:customStyle="1" w:styleId="WW-Absatz-Standardschriftart111111">
    <w:name w:val="WW-Absatz-Standardschriftart111111"/>
    <w:rsid w:val="002A51A6"/>
  </w:style>
  <w:style w:type="character" w:customStyle="1" w:styleId="WW-Absatz-Standardschriftart1111111">
    <w:name w:val="WW-Absatz-Standardschriftart1111111"/>
    <w:rsid w:val="002A51A6"/>
  </w:style>
  <w:style w:type="character" w:customStyle="1" w:styleId="WW-Absatz-Standardschriftart11111111">
    <w:name w:val="WW-Absatz-Standardschriftart11111111"/>
    <w:rsid w:val="002A51A6"/>
  </w:style>
  <w:style w:type="character" w:customStyle="1" w:styleId="WW-Absatz-Standardschriftart111111111">
    <w:name w:val="WW-Absatz-Standardschriftart111111111"/>
    <w:rsid w:val="002A51A6"/>
  </w:style>
  <w:style w:type="character" w:customStyle="1" w:styleId="WW-Absatz-Standardschriftart1111111111">
    <w:name w:val="WW-Absatz-Standardschriftart1111111111"/>
    <w:rsid w:val="002A51A6"/>
  </w:style>
  <w:style w:type="character" w:customStyle="1" w:styleId="WW-Absatz-Standardschriftart11111111111">
    <w:name w:val="WW-Absatz-Standardschriftart11111111111"/>
    <w:rsid w:val="002A51A6"/>
  </w:style>
  <w:style w:type="character" w:customStyle="1" w:styleId="WW8Num1z0">
    <w:name w:val="WW8Num1z0"/>
    <w:rsid w:val="002A51A6"/>
    <w:rPr>
      <w:rFonts w:ascii="Wingdings" w:hAnsi="Wingdings"/>
    </w:rPr>
  </w:style>
  <w:style w:type="character" w:customStyle="1" w:styleId="WW8Num1z2">
    <w:name w:val="WW8Num1z2"/>
    <w:rsid w:val="002A51A6"/>
    <w:rPr>
      <w:rFonts w:ascii="Symbol" w:hAnsi="Symbol"/>
    </w:rPr>
  </w:style>
  <w:style w:type="character" w:customStyle="1" w:styleId="WW8Num1z4">
    <w:name w:val="WW8Num1z4"/>
    <w:rsid w:val="002A51A6"/>
    <w:rPr>
      <w:rFonts w:ascii="Courier New" w:hAnsi="Courier New" w:cs="Courier New"/>
    </w:rPr>
  </w:style>
  <w:style w:type="character" w:customStyle="1" w:styleId="WW8Num3z0">
    <w:name w:val="WW8Num3z0"/>
    <w:rsid w:val="002A51A6"/>
    <w:rPr>
      <w:rFonts w:ascii="Wingdings" w:hAnsi="Wingdings"/>
    </w:rPr>
  </w:style>
  <w:style w:type="character" w:customStyle="1" w:styleId="WW8Num4z0">
    <w:name w:val="WW8Num4z0"/>
    <w:rsid w:val="002A51A6"/>
    <w:rPr>
      <w:rFonts w:ascii="Wingdings" w:hAnsi="Wingdings"/>
    </w:rPr>
  </w:style>
  <w:style w:type="character" w:customStyle="1" w:styleId="WW8Num4z1">
    <w:name w:val="WW8Num4z1"/>
    <w:rsid w:val="002A51A6"/>
    <w:rPr>
      <w:rFonts w:ascii="Courier New" w:hAnsi="Courier New" w:cs="Courier New"/>
    </w:rPr>
  </w:style>
  <w:style w:type="character" w:customStyle="1" w:styleId="WW8Num4z3">
    <w:name w:val="WW8Num4z3"/>
    <w:rsid w:val="002A51A6"/>
    <w:rPr>
      <w:rFonts w:ascii="Symbol" w:hAnsi="Symbol"/>
    </w:rPr>
  </w:style>
  <w:style w:type="character" w:customStyle="1" w:styleId="WW8Num13z0">
    <w:name w:val="WW8Num13z0"/>
    <w:rsid w:val="002A51A6"/>
    <w:rPr>
      <w:rFonts w:ascii="Wingdings" w:hAnsi="Wingdings"/>
    </w:rPr>
  </w:style>
  <w:style w:type="character" w:customStyle="1" w:styleId="WW8Num13z1">
    <w:name w:val="WW8Num13z1"/>
    <w:rsid w:val="002A51A6"/>
    <w:rPr>
      <w:rFonts w:ascii="Courier New" w:hAnsi="Courier New" w:cs="Courier New"/>
    </w:rPr>
  </w:style>
  <w:style w:type="character" w:customStyle="1" w:styleId="WW8Num13z3">
    <w:name w:val="WW8Num13z3"/>
    <w:rsid w:val="002A51A6"/>
    <w:rPr>
      <w:rFonts w:ascii="Symbol" w:hAnsi="Symbol"/>
    </w:rPr>
  </w:style>
  <w:style w:type="character" w:customStyle="1" w:styleId="WW8Num15z1">
    <w:name w:val="WW8Num15z1"/>
    <w:rsid w:val="002A51A6"/>
    <w:rPr>
      <w:rFonts w:ascii="Courier New" w:hAnsi="Courier New" w:cs="Courier New"/>
    </w:rPr>
  </w:style>
  <w:style w:type="character" w:customStyle="1" w:styleId="WW8Num15z2">
    <w:name w:val="WW8Num15z2"/>
    <w:rsid w:val="002A51A6"/>
    <w:rPr>
      <w:rFonts w:ascii="Wingdings" w:hAnsi="Wingdings"/>
    </w:rPr>
  </w:style>
  <w:style w:type="character" w:customStyle="1" w:styleId="WW8Num15z3">
    <w:name w:val="WW8Num15z3"/>
    <w:rsid w:val="002A51A6"/>
    <w:rPr>
      <w:rFonts w:ascii="Symbol" w:hAnsi="Symbol"/>
    </w:rPr>
  </w:style>
  <w:style w:type="character" w:customStyle="1" w:styleId="WW8Num17z1">
    <w:name w:val="WW8Num17z1"/>
    <w:rsid w:val="002A51A6"/>
    <w:rPr>
      <w:rFonts w:ascii="Courier New" w:hAnsi="Courier New" w:cs="Courier New"/>
    </w:rPr>
  </w:style>
  <w:style w:type="character" w:customStyle="1" w:styleId="WW8Num17z2">
    <w:name w:val="WW8Num17z2"/>
    <w:rsid w:val="002A51A6"/>
    <w:rPr>
      <w:rFonts w:ascii="Wingdings" w:hAnsi="Wingdings"/>
    </w:rPr>
  </w:style>
  <w:style w:type="character" w:customStyle="1" w:styleId="WW8Num17z3">
    <w:name w:val="WW8Num17z3"/>
    <w:rsid w:val="002A51A6"/>
    <w:rPr>
      <w:rFonts w:ascii="Symbol" w:hAnsi="Symbol"/>
    </w:rPr>
  </w:style>
  <w:style w:type="character" w:customStyle="1" w:styleId="WW8Num18z0">
    <w:name w:val="WW8Num18z0"/>
    <w:rsid w:val="002A51A6"/>
    <w:rPr>
      <w:b/>
      <w:i w:val="0"/>
      <w:color w:val="000000"/>
    </w:rPr>
  </w:style>
  <w:style w:type="character" w:customStyle="1" w:styleId="WW8Num19z0">
    <w:name w:val="WW8Num19z0"/>
    <w:rsid w:val="002A51A6"/>
    <w:rPr>
      <w:rFonts w:ascii="Wingdings" w:hAnsi="Wingdings"/>
    </w:rPr>
  </w:style>
  <w:style w:type="character" w:customStyle="1" w:styleId="WW8Num19z1">
    <w:name w:val="WW8Num19z1"/>
    <w:rsid w:val="002A51A6"/>
    <w:rPr>
      <w:rFonts w:ascii="Courier New" w:hAnsi="Courier New" w:cs="Courier New"/>
    </w:rPr>
  </w:style>
  <w:style w:type="character" w:customStyle="1" w:styleId="WW8Num19z3">
    <w:name w:val="WW8Num19z3"/>
    <w:rsid w:val="002A51A6"/>
    <w:rPr>
      <w:rFonts w:ascii="Symbol" w:hAnsi="Symbol"/>
    </w:rPr>
  </w:style>
  <w:style w:type="character" w:customStyle="1" w:styleId="WW8Num22z0">
    <w:name w:val="WW8Num22z0"/>
    <w:rsid w:val="002A51A6"/>
    <w:rPr>
      <w:b/>
      <w:i w:val="0"/>
      <w:color w:val="000000"/>
    </w:rPr>
  </w:style>
  <w:style w:type="character" w:customStyle="1" w:styleId="WW8Num25z0">
    <w:name w:val="WW8Num25z0"/>
    <w:rsid w:val="002A51A6"/>
    <w:rPr>
      <w:rFonts w:ascii="Wingdings" w:hAnsi="Wingdings"/>
    </w:rPr>
  </w:style>
  <w:style w:type="character" w:customStyle="1" w:styleId="WW8Num26z0">
    <w:name w:val="WW8Num26z0"/>
    <w:rsid w:val="002A51A6"/>
    <w:rPr>
      <w:sz w:val="22"/>
      <w:szCs w:val="22"/>
    </w:rPr>
  </w:style>
  <w:style w:type="character" w:customStyle="1" w:styleId="WW8Num27z0">
    <w:name w:val="WW8Num27z0"/>
    <w:rsid w:val="002A51A6"/>
    <w:rPr>
      <w:rFonts w:ascii="Wingdings" w:hAnsi="Wingdings"/>
    </w:rPr>
  </w:style>
  <w:style w:type="character" w:customStyle="1" w:styleId="WW8Num27z1">
    <w:name w:val="WW8Num27z1"/>
    <w:rsid w:val="002A51A6"/>
    <w:rPr>
      <w:rFonts w:ascii="Courier New" w:hAnsi="Courier New" w:cs="Courier New"/>
    </w:rPr>
  </w:style>
  <w:style w:type="character" w:customStyle="1" w:styleId="WW8Num27z3">
    <w:name w:val="WW8Num27z3"/>
    <w:rsid w:val="002A51A6"/>
    <w:rPr>
      <w:rFonts w:ascii="Symbol" w:hAnsi="Symbol"/>
    </w:rPr>
  </w:style>
  <w:style w:type="character" w:customStyle="1" w:styleId="WW8Num29z0">
    <w:name w:val="WW8Num29z0"/>
    <w:rsid w:val="002A51A6"/>
    <w:rPr>
      <w:rFonts w:ascii="Wingdings" w:hAnsi="Wingdings"/>
    </w:rPr>
  </w:style>
  <w:style w:type="character" w:customStyle="1" w:styleId="WW8Num29z1">
    <w:name w:val="WW8Num29z1"/>
    <w:rsid w:val="002A51A6"/>
    <w:rPr>
      <w:rFonts w:ascii="Courier New" w:hAnsi="Courier New" w:cs="Courier New"/>
    </w:rPr>
  </w:style>
  <w:style w:type="character" w:customStyle="1" w:styleId="WW8Num29z3">
    <w:name w:val="WW8Num29z3"/>
    <w:rsid w:val="002A51A6"/>
    <w:rPr>
      <w:rFonts w:ascii="Symbol" w:hAnsi="Symbol"/>
    </w:rPr>
  </w:style>
  <w:style w:type="character" w:customStyle="1" w:styleId="WW8Num32z0">
    <w:name w:val="WW8Num32z0"/>
    <w:rsid w:val="002A51A6"/>
    <w:rPr>
      <w:rFonts w:ascii="Wingdings" w:hAnsi="Wingdings"/>
    </w:rPr>
  </w:style>
  <w:style w:type="character" w:customStyle="1" w:styleId="WW8Num32z3">
    <w:name w:val="WW8Num32z3"/>
    <w:rsid w:val="002A51A6"/>
    <w:rPr>
      <w:rFonts w:ascii="Symbol" w:hAnsi="Symbol"/>
    </w:rPr>
  </w:style>
  <w:style w:type="character" w:customStyle="1" w:styleId="WW8Num32z4">
    <w:name w:val="WW8Num32z4"/>
    <w:rsid w:val="002A51A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2A51A6"/>
  </w:style>
  <w:style w:type="character" w:styleId="Uwydatnienie">
    <w:name w:val="Emphasis"/>
    <w:basedOn w:val="Domylnaczcionkaakapitu2"/>
    <w:qFormat/>
    <w:rsid w:val="002A51A6"/>
    <w:rPr>
      <w:i/>
      <w:iCs/>
    </w:rPr>
  </w:style>
  <w:style w:type="character" w:customStyle="1" w:styleId="Znakiprzypiswdolnych">
    <w:name w:val="Znaki przypisów dolnych"/>
    <w:basedOn w:val="Domylnaczcionkaakapitu2"/>
    <w:rsid w:val="002A51A6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2A51A6"/>
    <w:rPr>
      <w:vertAlign w:val="superscript"/>
    </w:rPr>
  </w:style>
  <w:style w:type="character" w:customStyle="1" w:styleId="b1">
    <w:name w:val="b1"/>
    <w:basedOn w:val="Domylnaczcionkaakapitu2"/>
    <w:rsid w:val="002A51A6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2A51A6"/>
    <w:rPr>
      <w:color w:val="990000"/>
    </w:rPr>
  </w:style>
  <w:style w:type="character" w:styleId="Hipercze">
    <w:name w:val="Hyperlink"/>
    <w:basedOn w:val="Domylnaczcionkaakapitu2"/>
    <w:rsid w:val="002A51A6"/>
    <w:rPr>
      <w:color w:val="0000FF"/>
      <w:u w:val="single"/>
    </w:rPr>
  </w:style>
  <w:style w:type="character" w:customStyle="1" w:styleId="m1">
    <w:name w:val="m1"/>
    <w:basedOn w:val="Domylnaczcionkaakapitu2"/>
    <w:rsid w:val="002A51A6"/>
    <w:rPr>
      <w:color w:val="0000FF"/>
    </w:rPr>
  </w:style>
  <w:style w:type="character" w:styleId="Numerstrony">
    <w:name w:val="page number"/>
    <w:basedOn w:val="Domylnaczcionkaakapitu2"/>
    <w:rsid w:val="002A51A6"/>
  </w:style>
  <w:style w:type="character" w:styleId="Pogrubienie">
    <w:name w:val="Strong"/>
    <w:basedOn w:val="Domylnaczcionkaakapitu2"/>
    <w:qFormat/>
    <w:rsid w:val="002A51A6"/>
    <w:rPr>
      <w:b/>
      <w:bCs/>
    </w:rPr>
  </w:style>
  <w:style w:type="character" w:customStyle="1" w:styleId="ZnakZnak2">
    <w:name w:val="Znak Znak2"/>
    <w:basedOn w:val="Domylnaczcionkaakapitu2"/>
    <w:rsid w:val="002A51A6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2A51A6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2A51A6"/>
    <w:rPr>
      <w:szCs w:val="24"/>
    </w:rPr>
  </w:style>
  <w:style w:type="character" w:customStyle="1" w:styleId="plainlinks">
    <w:name w:val="plainlinks"/>
    <w:basedOn w:val="Domylnaczcionkaakapitu2"/>
    <w:rsid w:val="002A51A6"/>
  </w:style>
  <w:style w:type="character" w:customStyle="1" w:styleId="Domylnaczcionkaakapitu1">
    <w:name w:val="Domyślna czcionka akapitu1"/>
    <w:rsid w:val="002A51A6"/>
  </w:style>
  <w:style w:type="paragraph" w:customStyle="1" w:styleId="Nagwek2">
    <w:name w:val="Nagłówek2"/>
    <w:basedOn w:val="Normalny"/>
    <w:next w:val="Tekstpodstawowy"/>
    <w:rsid w:val="002A51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A51A6"/>
    <w:pPr>
      <w:spacing w:after="120"/>
    </w:pPr>
  </w:style>
  <w:style w:type="paragraph" w:styleId="Lista">
    <w:name w:val="List"/>
    <w:basedOn w:val="Tekstpodstawowy"/>
    <w:rsid w:val="002A51A6"/>
    <w:rPr>
      <w:rFonts w:cs="Mangal"/>
    </w:rPr>
  </w:style>
  <w:style w:type="paragraph" w:customStyle="1" w:styleId="Podpis1">
    <w:name w:val="Podpis1"/>
    <w:basedOn w:val="Normalny"/>
    <w:rsid w:val="002A51A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2A51A6"/>
    <w:pPr>
      <w:suppressLineNumbers/>
    </w:pPr>
    <w:rPr>
      <w:rFonts w:cs="Mangal"/>
    </w:rPr>
  </w:style>
  <w:style w:type="paragraph" w:styleId="Tekstdymka">
    <w:name w:val="Balloon Text"/>
    <w:basedOn w:val="Normalny"/>
    <w:rsid w:val="002A51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A51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1A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2A51A6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2A51A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2A51A6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2A51A6"/>
    <w:pPr>
      <w:spacing w:before="280" w:after="280"/>
    </w:pPr>
  </w:style>
  <w:style w:type="paragraph" w:styleId="Tekstprzypisudolnego">
    <w:name w:val="footnote text"/>
    <w:basedOn w:val="Normalny"/>
    <w:rsid w:val="002A51A6"/>
    <w:rPr>
      <w:szCs w:val="20"/>
    </w:rPr>
  </w:style>
  <w:style w:type="paragraph" w:styleId="Tekstprzypisukocowego">
    <w:name w:val="endnote text"/>
    <w:basedOn w:val="Normalny"/>
    <w:rsid w:val="002A51A6"/>
    <w:rPr>
      <w:szCs w:val="20"/>
    </w:rPr>
  </w:style>
  <w:style w:type="paragraph" w:styleId="Poprawka">
    <w:name w:val="Revision"/>
    <w:rsid w:val="002A51A6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A51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2A51A6"/>
    <w:pPr>
      <w:spacing w:after="120" w:line="480" w:lineRule="auto"/>
    </w:pPr>
  </w:style>
  <w:style w:type="paragraph" w:customStyle="1" w:styleId="Default">
    <w:name w:val="Default"/>
    <w:rsid w:val="002A51A6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2A51A6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2A51A6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2A51A6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2A51A6"/>
    <w:pPr>
      <w:suppressLineNumbers/>
    </w:pPr>
  </w:style>
  <w:style w:type="paragraph" w:customStyle="1" w:styleId="Nagwektabeli">
    <w:name w:val="Nagłówek tabeli"/>
    <w:basedOn w:val="Zawartotabeli"/>
    <w:rsid w:val="002A51A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A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3</cp:revision>
  <cp:lastPrinted>2011-04-01T09:12:00Z</cp:lastPrinted>
  <dcterms:created xsi:type="dcterms:W3CDTF">2022-04-27T10:23:00Z</dcterms:created>
  <dcterms:modified xsi:type="dcterms:W3CDTF">2023-05-22T11:56:00Z</dcterms:modified>
</cp:coreProperties>
</file>