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653" w:rsidRDefault="00264653">
      <w:pPr>
        <w:jc w:val="right"/>
        <w:rPr>
          <w:i/>
        </w:rPr>
      </w:pPr>
      <w:r>
        <w:rPr>
          <w:i/>
        </w:rPr>
        <w:t xml:space="preserve">Załącznik nr 1i do Zapytania ofertowego </w:t>
      </w:r>
    </w:p>
    <w:p w:rsidR="00264653" w:rsidRDefault="00264653">
      <w:pPr>
        <w:jc w:val="right"/>
        <w:rPr>
          <w:i/>
        </w:rPr>
      </w:pPr>
    </w:p>
    <w:p w:rsidR="00A76A5C" w:rsidRDefault="00A76A5C" w:rsidP="00A76A5C">
      <w:pPr>
        <w:jc w:val="right"/>
        <w:rPr>
          <w:i/>
        </w:rPr>
      </w:pPr>
    </w:p>
    <w:p w:rsidR="00A76A5C" w:rsidRDefault="00A76A5C" w:rsidP="00A76A5C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A76A5C" w:rsidRDefault="00A76A5C" w:rsidP="00A76A5C">
      <w:r>
        <w:t xml:space="preserve">     (imię i nazwisko/nazwa i adres Wykonawcy)                                                               (miejscowość, data)</w:t>
      </w:r>
    </w:p>
    <w:p w:rsidR="00264653" w:rsidRDefault="00264653">
      <w:pPr>
        <w:shd w:val="clear" w:color="auto" w:fill="FFFFFF"/>
        <w:jc w:val="center"/>
        <w:rPr>
          <w:b/>
          <w:sz w:val="12"/>
          <w:szCs w:val="12"/>
        </w:rPr>
      </w:pPr>
    </w:p>
    <w:p w:rsidR="00A76A5C" w:rsidRDefault="00A76A5C">
      <w:pPr>
        <w:shd w:val="clear" w:color="auto" w:fill="FFFFFF"/>
        <w:jc w:val="center"/>
        <w:rPr>
          <w:b/>
          <w:sz w:val="12"/>
          <w:szCs w:val="12"/>
        </w:rPr>
      </w:pPr>
    </w:p>
    <w:p w:rsidR="00264653" w:rsidRDefault="002646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64653" w:rsidRDefault="002646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64653" w:rsidRDefault="00264653">
      <w:pPr>
        <w:shd w:val="clear" w:color="auto" w:fill="FFFFFF"/>
        <w:jc w:val="center"/>
        <w:rPr>
          <w:sz w:val="16"/>
          <w:szCs w:val="16"/>
        </w:rPr>
      </w:pPr>
    </w:p>
    <w:p w:rsidR="00264653" w:rsidRDefault="0026465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70" w:type="dxa"/>
        <w:tblLayout w:type="fixed"/>
        <w:tblLook w:val="0000"/>
      </w:tblPr>
      <w:tblGrid>
        <w:gridCol w:w="3348"/>
        <w:gridCol w:w="6570"/>
      </w:tblGrid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  <w:p w:rsidR="00264653" w:rsidRDefault="00264653">
            <w:pPr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</w:tbl>
    <w:p w:rsidR="00264653" w:rsidRDefault="00264653">
      <w:pPr>
        <w:ind w:left="3969"/>
        <w:jc w:val="both"/>
      </w:pPr>
    </w:p>
    <w:p w:rsidR="00264653" w:rsidRDefault="00264653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64653" w:rsidRDefault="00264653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2"/>
        <w:gridCol w:w="3815"/>
        <w:gridCol w:w="761"/>
        <w:gridCol w:w="653"/>
        <w:gridCol w:w="996"/>
        <w:gridCol w:w="1134"/>
        <w:gridCol w:w="1213"/>
      </w:tblGrid>
      <w:tr w:rsidR="00C63F23" w:rsidTr="00D54622">
        <w:tc>
          <w:tcPr>
            <w:tcW w:w="945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F23" w:rsidRPr="00C63F23" w:rsidRDefault="00C63F23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3F23">
              <w:rPr>
                <w:rFonts w:cs="Times New Roman"/>
                <w:b/>
                <w:sz w:val="22"/>
                <w:szCs w:val="22"/>
              </w:rPr>
              <w:t>Pakiet X – różne artykuły spożywcze</w:t>
            </w:r>
          </w:p>
        </w:tc>
      </w:tr>
      <w:tr w:rsidR="00264653" w:rsidTr="004D5EC5"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8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88768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4D5EC5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Ananas puszka 580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Barszcz biały butelka 450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Bazylia 10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Chipsy owocowe 18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Chrupki kukurydziane 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Chrzan tarty 180 g typu Polonaisse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Ciastka owsiane 135g typ sante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Ciecierzyca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Cukier trzcinowy 500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Cukier waniliowy 16g typ winiary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Cynamon 15g typ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Czekolada gorzka nadziewana 100g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Dżem niskosłodzony 220g typ łowicz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Gałka muszkatołowa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Groszek konserwowy puszka 400 g typu Pudliszki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miętowa saszetka 40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owocowa  saszetki 45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rumiankowa saszetka 40g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saszetki 100 torebek typu Lipton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z dzikiej róży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Kakao prawdziwe 250g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Kasza bulgur (szaszetka)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gryczana (saszetka) 400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Kasza jaglana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jęczmienna (saszetka) 400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</w:t>
            </w:r>
            <w:r w:rsidR="005B1B15">
              <w:rPr>
                <w:color w:val="auto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jęczmienna 500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manna  500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Kasza pęczak 1 kg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Kawa zbożowa 60 g typu Inka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Ketchup łagodny 450 g typu Kotlin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</w:t>
            </w:r>
            <w:r w:rsidR="005B1B15">
              <w:rPr>
                <w:color w:val="auto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Koncentrat pomidorowy 1L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BC" w:rsidRDefault="006972BC" w:rsidP="006972BC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Kukurydza konserwowa puszka 400 g typu Vernet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Liście laurowe 9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Lubczyk suszony 30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Majeranek 10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Majonez 900ml typ winiary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Makaron literki 250 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łazanki 400 g 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muszelka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nitka 500g typ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Makaron penne 500g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spaghetti 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świderki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Makaron świderki pełnoziarnisty 500g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Mąka kukurydziana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Mąka typ 550 poznańska 1 kg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Mąka wieloziarnista 1 kg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Mąka ziemniaczana 0,5 kg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Miód prawdziwy 350ml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Mus owocowo-warzywny 200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Musli owocowe 250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Ocet jabłkowy 250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Oliwki słoik 900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Oregano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Otręby pszenne 150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Papryka mielona 20 g (słodka i ostra)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Pestki dyni 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Pieprz cytrynowy 20g typ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  <w:r w:rsidR="005B1B15">
              <w:rPr>
                <w:color w:val="auto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Pieprz czarny mielony 20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Pieprz ziołowy 20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Płatki gryczane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Płatki kukurydziane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Płatki owsiane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Płatki ryżowe 250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Przecier pomidorowy karton 500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Rodzynki 250g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Ryż biały 400 g (saszetka)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Ryż brązowy 400 g (saszetka)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Sezam 100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Soczek owocowy 200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Soczewica czerwona 340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Soki owocowe 1L-,,100%” typu Tymbark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Sól niskosodowa 1 kg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Tymianek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B1B15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Woda mineralna niegazowana 1,5l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5B1B15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Ziarna słonecznika 100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  <w:r w:rsidR="005B1B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Ziele angielskie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  <w:r w:rsidR="005B1B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Zioła prowansalskie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B1B15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Żurek butelka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6972BC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64653" w:rsidRDefault="00264653">
      <w:pPr>
        <w:jc w:val="both"/>
      </w:pP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A76A5C" w:rsidRDefault="00A76A5C" w:rsidP="00A76A5C">
      <w:pPr>
        <w:jc w:val="both"/>
      </w:pPr>
    </w:p>
    <w:p w:rsidR="00A76A5C" w:rsidRDefault="00A76A5C" w:rsidP="00A76A5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A76A5C" w:rsidRDefault="00A76A5C" w:rsidP="00A76A5C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1930E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A76A5C" w:rsidRDefault="00A76A5C" w:rsidP="00A76A5C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A76A5C" w:rsidRDefault="00A76A5C" w:rsidP="00A76A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A76A5C" w:rsidRDefault="00A76A5C" w:rsidP="00A76A5C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A76A5C" w:rsidRDefault="00A76A5C" w:rsidP="00A76A5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64653" w:rsidRPr="003341DD" w:rsidRDefault="00A76A5C" w:rsidP="003341DD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264653" w:rsidRPr="003341DD" w:rsidSect="00A6517D">
      <w:headerReference w:type="default" r:id="rId7"/>
      <w:footerReference w:type="default" r:id="rId8"/>
      <w:pgSz w:w="11906" w:h="16838"/>
      <w:pgMar w:top="993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CE" w:rsidRDefault="002F69CE">
      <w:r>
        <w:separator/>
      </w:r>
    </w:p>
  </w:endnote>
  <w:endnote w:type="continuationSeparator" w:id="1">
    <w:p w:rsidR="002F69CE" w:rsidRDefault="002F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3" w:rsidRDefault="002A51A6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35pt;height:10.85pt;z-index:251657216;mso-wrap-distance-left:0;mso-wrap-distance-right:0;mso-position-horizontal-relative:page" stroked="f">
          <v:fill opacity="0" color2="black"/>
          <v:textbox inset="0,0,0,0">
            <w:txbxContent>
              <w:p w:rsidR="00264653" w:rsidRDefault="002A51A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465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D5EC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45pt;height:10.85pt;z-index:251658240;mso-wrap-distance-left:0;mso-wrap-distance-right:0;mso-position-horizontal-relative:page" stroked="f">
          <v:fill opacity="0" color2="black"/>
          <v:textbox inset="0,0,0,0">
            <w:txbxContent>
              <w:p w:rsidR="00264653" w:rsidRDefault="00264653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CE" w:rsidRDefault="002F69CE">
      <w:r>
        <w:separator/>
      </w:r>
    </w:p>
  </w:footnote>
  <w:footnote w:type="continuationSeparator" w:id="1">
    <w:p w:rsidR="002F69CE" w:rsidRDefault="002F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3" w:rsidRDefault="00264653">
    <w:pPr>
      <w:pStyle w:val="Nagwek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6A5C"/>
    <w:rsid w:val="00083181"/>
    <w:rsid w:val="000C7CB3"/>
    <w:rsid w:val="000D7684"/>
    <w:rsid w:val="0014123E"/>
    <w:rsid w:val="001930E2"/>
    <w:rsid w:val="001A4CDA"/>
    <w:rsid w:val="00254D24"/>
    <w:rsid w:val="00264653"/>
    <w:rsid w:val="002A51A6"/>
    <w:rsid w:val="002C6384"/>
    <w:rsid w:val="002F69CE"/>
    <w:rsid w:val="003341DD"/>
    <w:rsid w:val="003632C2"/>
    <w:rsid w:val="00425422"/>
    <w:rsid w:val="004D5EC5"/>
    <w:rsid w:val="00555A6B"/>
    <w:rsid w:val="005B1B15"/>
    <w:rsid w:val="00677E05"/>
    <w:rsid w:val="00687576"/>
    <w:rsid w:val="006972BC"/>
    <w:rsid w:val="006A2A6F"/>
    <w:rsid w:val="006D1755"/>
    <w:rsid w:val="006E5024"/>
    <w:rsid w:val="00887680"/>
    <w:rsid w:val="008B0167"/>
    <w:rsid w:val="0092718E"/>
    <w:rsid w:val="009B67FB"/>
    <w:rsid w:val="00A6517D"/>
    <w:rsid w:val="00A76A5C"/>
    <w:rsid w:val="00A90029"/>
    <w:rsid w:val="00AA164E"/>
    <w:rsid w:val="00AF0386"/>
    <w:rsid w:val="00BE3CB7"/>
    <w:rsid w:val="00C05D30"/>
    <w:rsid w:val="00C250F9"/>
    <w:rsid w:val="00C63F23"/>
    <w:rsid w:val="00D54622"/>
    <w:rsid w:val="00E81B2B"/>
    <w:rsid w:val="00F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A6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A51A6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2A51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A51A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1A6"/>
  </w:style>
  <w:style w:type="character" w:customStyle="1" w:styleId="WW-Absatz-Standardschriftart">
    <w:name w:val="WW-Absatz-Standardschriftart"/>
    <w:rsid w:val="002A51A6"/>
  </w:style>
  <w:style w:type="character" w:customStyle="1" w:styleId="WW-Absatz-Standardschriftart1">
    <w:name w:val="WW-Absatz-Standardschriftart1"/>
    <w:rsid w:val="002A51A6"/>
  </w:style>
  <w:style w:type="character" w:customStyle="1" w:styleId="WW-Absatz-Standardschriftart11">
    <w:name w:val="WW-Absatz-Standardschriftart11"/>
    <w:rsid w:val="002A51A6"/>
  </w:style>
  <w:style w:type="character" w:customStyle="1" w:styleId="WW-Absatz-Standardschriftart111">
    <w:name w:val="WW-Absatz-Standardschriftart111"/>
    <w:rsid w:val="002A51A6"/>
  </w:style>
  <w:style w:type="character" w:customStyle="1" w:styleId="WW-Absatz-Standardschriftart1111">
    <w:name w:val="WW-Absatz-Standardschriftart1111"/>
    <w:rsid w:val="002A51A6"/>
  </w:style>
  <w:style w:type="character" w:customStyle="1" w:styleId="WW-Absatz-Standardschriftart11111">
    <w:name w:val="WW-Absatz-Standardschriftart11111"/>
    <w:rsid w:val="002A51A6"/>
  </w:style>
  <w:style w:type="character" w:customStyle="1" w:styleId="WW-Absatz-Standardschriftart111111">
    <w:name w:val="WW-Absatz-Standardschriftart111111"/>
    <w:rsid w:val="002A51A6"/>
  </w:style>
  <w:style w:type="character" w:customStyle="1" w:styleId="WW-Absatz-Standardschriftart1111111">
    <w:name w:val="WW-Absatz-Standardschriftart1111111"/>
    <w:rsid w:val="002A51A6"/>
  </w:style>
  <w:style w:type="character" w:customStyle="1" w:styleId="WW-Absatz-Standardschriftart11111111">
    <w:name w:val="WW-Absatz-Standardschriftart11111111"/>
    <w:rsid w:val="002A51A6"/>
  </w:style>
  <w:style w:type="character" w:customStyle="1" w:styleId="WW-Absatz-Standardschriftart111111111">
    <w:name w:val="WW-Absatz-Standardschriftart111111111"/>
    <w:rsid w:val="002A51A6"/>
  </w:style>
  <w:style w:type="character" w:customStyle="1" w:styleId="WW-Absatz-Standardschriftart1111111111">
    <w:name w:val="WW-Absatz-Standardschriftart1111111111"/>
    <w:rsid w:val="002A51A6"/>
  </w:style>
  <w:style w:type="character" w:customStyle="1" w:styleId="WW-Absatz-Standardschriftart11111111111">
    <w:name w:val="WW-Absatz-Standardschriftart11111111111"/>
    <w:rsid w:val="002A51A6"/>
  </w:style>
  <w:style w:type="character" w:customStyle="1" w:styleId="WW8Num1z0">
    <w:name w:val="WW8Num1z0"/>
    <w:rsid w:val="002A51A6"/>
    <w:rPr>
      <w:rFonts w:ascii="Wingdings" w:hAnsi="Wingdings"/>
    </w:rPr>
  </w:style>
  <w:style w:type="character" w:customStyle="1" w:styleId="WW8Num1z2">
    <w:name w:val="WW8Num1z2"/>
    <w:rsid w:val="002A51A6"/>
    <w:rPr>
      <w:rFonts w:ascii="Symbol" w:hAnsi="Symbol"/>
    </w:rPr>
  </w:style>
  <w:style w:type="character" w:customStyle="1" w:styleId="WW8Num1z4">
    <w:name w:val="WW8Num1z4"/>
    <w:rsid w:val="002A51A6"/>
    <w:rPr>
      <w:rFonts w:ascii="Courier New" w:hAnsi="Courier New" w:cs="Courier New"/>
    </w:rPr>
  </w:style>
  <w:style w:type="character" w:customStyle="1" w:styleId="WW8Num3z0">
    <w:name w:val="WW8Num3z0"/>
    <w:rsid w:val="002A51A6"/>
    <w:rPr>
      <w:rFonts w:ascii="Wingdings" w:hAnsi="Wingdings"/>
    </w:rPr>
  </w:style>
  <w:style w:type="character" w:customStyle="1" w:styleId="WW8Num4z0">
    <w:name w:val="WW8Num4z0"/>
    <w:rsid w:val="002A51A6"/>
    <w:rPr>
      <w:rFonts w:ascii="Wingdings" w:hAnsi="Wingdings"/>
    </w:rPr>
  </w:style>
  <w:style w:type="character" w:customStyle="1" w:styleId="WW8Num4z1">
    <w:name w:val="WW8Num4z1"/>
    <w:rsid w:val="002A51A6"/>
    <w:rPr>
      <w:rFonts w:ascii="Courier New" w:hAnsi="Courier New" w:cs="Courier New"/>
    </w:rPr>
  </w:style>
  <w:style w:type="character" w:customStyle="1" w:styleId="WW8Num4z3">
    <w:name w:val="WW8Num4z3"/>
    <w:rsid w:val="002A51A6"/>
    <w:rPr>
      <w:rFonts w:ascii="Symbol" w:hAnsi="Symbol"/>
    </w:rPr>
  </w:style>
  <w:style w:type="character" w:customStyle="1" w:styleId="WW8Num13z0">
    <w:name w:val="WW8Num13z0"/>
    <w:rsid w:val="002A51A6"/>
    <w:rPr>
      <w:rFonts w:ascii="Wingdings" w:hAnsi="Wingdings"/>
    </w:rPr>
  </w:style>
  <w:style w:type="character" w:customStyle="1" w:styleId="WW8Num13z1">
    <w:name w:val="WW8Num13z1"/>
    <w:rsid w:val="002A51A6"/>
    <w:rPr>
      <w:rFonts w:ascii="Courier New" w:hAnsi="Courier New" w:cs="Courier New"/>
    </w:rPr>
  </w:style>
  <w:style w:type="character" w:customStyle="1" w:styleId="WW8Num13z3">
    <w:name w:val="WW8Num13z3"/>
    <w:rsid w:val="002A51A6"/>
    <w:rPr>
      <w:rFonts w:ascii="Symbol" w:hAnsi="Symbol"/>
    </w:rPr>
  </w:style>
  <w:style w:type="character" w:customStyle="1" w:styleId="WW8Num15z1">
    <w:name w:val="WW8Num15z1"/>
    <w:rsid w:val="002A51A6"/>
    <w:rPr>
      <w:rFonts w:ascii="Courier New" w:hAnsi="Courier New" w:cs="Courier New"/>
    </w:rPr>
  </w:style>
  <w:style w:type="character" w:customStyle="1" w:styleId="WW8Num15z2">
    <w:name w:val="WW8Num15z2"/>
    <w:rsid w:val="002A51A6"/>
    <w:rPr>
      <w:rFonts w:ascii="Wingdings" w:hAnsi="Wingdings"/>
    </w:rPr>
  </w:style>
  <w:style w:type="character" w:customStyle="1" w:styleId="WW8Num15z3">
    <w:name w:val="WW8Num15z3"/>
    <w:rsid w:val="002A51A6"/>
    <w:rPr>
      <w:rFonts w:ascii="Symbol" w:hAnsi="Symbol"/>
    </w:rPr>
  </w:style>
  <w:style w:type="character" w:customStyle="1" w:styleId="WW8Num17z1">
    <w:name w:val="WW8Num17z1"/>
    <w:rsid w:val="002A51A6"/>
    <w:rPr>
      <w:rFonts w:ascii="Courier New" w:hAnsi="Courier New" w:cs="Courier New"/>
    </w:rPr>
  </w:style>
  <w:style w:type="character" w:customStyle="1" w:styleId="WW8Num17z2">
    <w:name w:val="WW8Num17z2"/>
    <w:rsid w:val="002A51A6"/>
    <w:rPr>
      <w:rFonts w:ascii="Wingdings" w:hAnsi="Wingdings"/>
    </w:rPr>
  </w:style>
  <w:style w:type="character" w:customStyle="1" w:styleId="WW8Num17z3">
    <w:name w:val="WW8Num17z3"/>
    <w:rsid w:val="002A51A6"/>
    <w:rPr>
      <w:rFonts w:ascii="Symbol" w:hAnsi="Symbol"/>
    </w:rPr>
  </w:style>
  <w:style w:type="character" w:customStyle="1" w:styleId="WW8Num18z0">
    <w:name w:val="WW8Num18z0"/>
    <w:rsid w:val="002A51A6"/>
    <w:rPr>
      <w:b/>
      <w:i w:val="0"/>
      <w:color w:val="000000"/>
    </w:rPr>
  </w:style>
  <w:style w:type="character" w:customStyle="1" w:styleId="WW8Num19z0">
    <w:name w:val="WW8Num19z0"/>
    <w:rsid w:val="002A51A6"/>
    <w:rPr>
      <w:rFonts w:ascii="Wingdings" w:hAnsi="Wingdings"/>
    </w:rPr>
  </w:style>
  <w:style w:type="character" w:customStyle="1" w:styleId="WW8Num19z1">
    <w:name w:val="WW8Num19z1"/>
    <w:rsid w:val="002A51A6"/>
    <w:rPr>
      <w:rFonts w:ascii="Courier New" w:hAnsi="Courier New" w:cs="Courier New"/>
    </w:rPr>
  </w:style>
  <w:style w:type="character" w:customStyle="1" w:styleId="WW8Num19z3">
    <w:name w:val="WW8Num19z3"/>
    <w:rsid w:val="002A51A6"/>
    <w:rPr>
      <w:rFonts w:ascii="Symbol" w:hAnsi="Symbol"/>
    </w:rPr>
  </w:style>
  <w:style w:type="character" w:customStyle="1" w:styleId="WW8Num22z0">
    <w:name w:val="WW8Num22z0"/>
    <w:rsid w:val="002A51A6"/>
    <w:rPr>
      <w:b/>
      <w:i w:val="0"/>
      <w:color w:val="000000"/>
    </w:rPr>
  </w:style>
  <w:style w:type="character" w:customStyle="1" w:styleId="WW8Num25z0">
    <w:name w:val="WW8Num25z0"/>
    <w:rsid w:val="002A51A6"/>
    <w:rPr>
      <w:rFonts w:ascii="Wingdings" w:hAnsi="Wingdings"/>
    </w:rPr>
  </w:style>
  <w:style w:type="character" w:customStyle="1" w:styleId="WW8Num26z0">
    <w:name w:val="WW8Num26z0"/>
    <w:rsid w:val="002A51A6"/>
    <w:rPr>
      <w:sz w:val="22"/>
      <w:szCs w:val="22"/>
    </w:rPr>
  </w:style>
  <w:style w:type="character" w:customStyle="1" w:styleId="WW8Num27z0">
    <w:name w:val="WW8Num27z0"/>
    <w:rsid w:val="002A51A6"/>
    <w:rPr>
      <w:rFonts w:ascii="Wingdings" w:hAnsi="Wingdings"/>
    </w:rPr>
  </w:style>
  <w:style w:type="character" w:customStyle="1" w:styleId="WW8Num27z1">
    <w:name w:val="WW8Num27z1"/>
    <w:rsid w:val="002A51A6"/>
    <w:rPr>
      <w:rFonts w:ascii="Courier New" w:hAnsi="Courier New" w:cs="Courier New"/>
    </w:rPr>
  </w:style>
  <w:style w:type="character" w:customStyle="1" w:styleId="WW8Num27z3">
    <w:name w:val="WW8Num27z3"/>
    <w:rsid w:val="002A51A6"/>
    <w:rPr>
      <w:rFonts w:ascii="Symbol" w:hAnsi="Symbol"/>
    </w:rPr>
  </w:style>
  <w:style w:type="character" w:customStyle="1" w:styleId="WW8Num29z0">
    <w:name w:val="WW8Num29z0"/>
    <w:rsid w:val="002A51A6"/>
    <w:rPr>
      <w:rFonts w:ascii="Wingdings" w:hAnsi="Wingdings"/>
    </w:rPr>
  </w:style>
  <w:style w:type="character" w:customStyle="1" w:styleId="WW8Num29z1">
    <w:name w:val="WW8Num29z1"/>
    <w:rsid w:val="002A51A6"/>
    <w:rPr>
      <w:rFonts w:ascii="Courier New" w:hAnsi="Courier New" w:cs="Courier New"/>
    </w:rPr>
  </w:style>
  <w:style w:type="character" w:customStyle="1" w:styleId="WW8Num29z3">
    <w:name w:val="WW8Num29z3"/>
    <w:rsid w:val="002A51A6"/>
    <w:rPr>
      <w:rFonts w:ascii="Symbol" w:hAnsi="Symbol"/>
    </w:rPr>
  </w:style>
  <w:style w:type="character" w:customStyle="1" w:styleId="WW8Num32z0">
    <w:name w:val="WW8Num32z0"/>
    <w:rsid w:val="002A51A6"/>
    <w:rPr>
      <w:rFonts w:ascii="Wingdings" w:hAnsi="Wingdings"/>
    </w:rPr>
  </w:style>
  <w:style w:type="character" w:customStyle="1" w:styleId="WW8Num32z3">
    <w:name w:val="WW8Num32z3"/>
    <w:rsid w:val="002A51A6"/>
    <w:rPr>
      <w:rFonts w:ascii="Symbol" w:hAnsi="Symbol"/>
    </w:rPr>
  </w:style>
  <w:style w:type="character" w:customStyle="1" w:styleId="WW8Num32z4">
    <w:name w:val="WW8Num32z4"/>
    <w:rsid w:val="002A51A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A51A6"/>
  </w:style>
  <w:style w:type="character" w:styleId="Uwydatnienie">
    <w:name w:val="Emphasis"/>
    <w:basedOn w:val="Domylnaczcionkaakapitu2"/>
    <w:qFormat/>
    <w:rsid w:val="002A51A6"/>
    <w:rPr>
      <w:i/>
      <w:iCs/>
    </w:rPr>
  </w:style>
  <w:style w:type="character" w:customStyle="1" w:styleId="Znakiprzypiswdolnych">
    <w:name w:val="Znaki przypisów dolnych"/>
    <w:basedOn w:val="Domylnaczcionkaakapitu2"/>
    <w:rsid w:val="002A51A6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2A51A6"/>
    <w:rPr>
      <w:vertAlign w:val="superscript"/>
    </w:rPr>
  </w:style>
  <w:style w:type="character" w:customStyle="1" w:styleId="b1">
    <w:name w:val="b1"/>
    <w:basedOn w:val="Domylnaczcionkaakapitu2"/>
    <w:rsid w:val="002A51A6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2A51A6"/>
    <w:rPr>
      <w:color w:val="990000"/>
    </w:rPr>
  </w:style>
  <w:style w:type="character" w:styleId="Hipercze">
    <w:name w:val="Hyperlink"/>
    <w:basedOn w:val="Domylnaczcionkaakapitu2"/>
    <w:rsid w:val="002A51A6"/>
    <w:rPr>
      <w:color w:val="0000FF"/>
      <w:u w:val="single"/>
    </w:rPr>
  </w:style>
  <w:style w:type="character" w:customStyle="1" w:styleId="m1">
    <w:name w:val="m1"/>
    <w:basedOn w:val="Domylnaczcionkaakapitu2"/>
    <w:rsid w:val="002A51A6"/>
    <w:rPr>
      <w:color w:val="0000FF"/>
    </w:rPr>
  </w:style>
  <w:style w:type="character" w:styleId="Numerstrony">
    <w:name w:val="page number"/>
    <w:basedOn w:val="Domylnaczcionkaakapitu2"/>
    <w:rsid w:val="002A51A6"/>
  </w:style>
  <w:style w:type="character" w:styleId="Pogrubienie">
    <w:name w:val="Strong"/>
    <w:basedOn w:val="Domylnaczcionkaakapitu2"/>
    <w:qFormat/>
    <w:rsid w:val="002A51A6"/>
    <w:rPr>
      <w:b/>
      <w:bCs/>
    </w:rPr>
  </w:style>
  <w:style w:type="character" w:customStyle="1" w:styleId="ZnakZnak2">
    <w:name w:val="Znak Znak2"/>
    <w:basedOn w:val="Domylnaczcionkaakapitu2"/>
    <w:rsid w:val="002A51A6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2A51A6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2A51A6"/>
    <w:rPr>
      <w:szCs w:val="24"/>
    </w:rPr>
  </w:style>
  <w:style w:type="character" w:customStyle="1" w:styleId="plainlinks">
    <w:name w:val="plainlinks"/>
    <w:basedOn w:val="Domylnaczcionkaakapitu2"/>
    <w:rsid w:val="002A51A6"/>
  </w:style>
  <w:style w:type="character" w:customStyle="1" w:styleId="Domylnaczcionkaakapitu1">
    <w:name w:val="Domyślna czcionka akapitu1"/>
    <w:rsid w:val="002A51A6"/>
  </w:style>
  <w:style w:type="paragraph" w:customStyle="1" w:styleId="Nagwek2">
    <w:name w:val="Nagłówek2"/>
    <w:basedOn w:val="Normalny"/>
    <w:next w:val="Tekstpodstawowy"/>
    <w:rsid w:val="002A51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51A6"/>
    <w:pPr>
      <w:spacing w:after="120"/>
    </w:pPr>
  </w:style>
  <w:style w:type="paragraph" w:styleId="Lista">
    <w:name w:val="List"/>
    <w:basedOn w:val="Tekstpodstawowy"/>
    <w:rsid w:val="002A51A6"/>
    <w:rPr>
      <w:rFonts w:cs="Mangal"/>
    </w:rPr>
  </w:style>
  <w:style w:type="paragraph" w:customStyle="1" w:styleId="Podpis1">
    <w:name w:val="Podpis1"/>
    <w:basedOn w:val="Normalny"/>
    <w:rsid w:val="002A51A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2A51A6"/>
    <w:pPr>
      <w:suppressLineNumbers/>
    </w:pPr>
    <w:rPr>
      <w:rFonts w:cs="Mangal"/>
    </w:rPr>
  </w:style>
  <w:style w:type="paragraph" w:styleId="Tekstdymka">
    <w:name w:val="Balloon Text"/>
    <w:basedOn w:val="Normalny"/>
    <w:rsid w:val="002A5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A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1A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A51A6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2A51A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A51A6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2A51A6"/>
    <w:pPr>
      <w:spacing w:before="280" w:after="280"/>
    </w:pPr>
  </w:style>
  <w:style w:type="paragraph" w:styleId="Tekstprzypisudolnego">
    <w:name w:val="footnote text"/>
    <w:basedOn w:val="Normalny"/>
    <w:rsid w:val="002A51A6"/>
    <w:rPr>
      <w:szCs w:val="20"/>
    </w:rPr>
  </w:style>
  <w:style w:type="paragraph" w:styleId="Tekstprzypisukocowego">
    <w:name w:val="endnote text"/>
    <w:basedOn w:val="Normalny"/>
    <w:rsid w:val="002A51A6"/>
    <w:rPr>
      <w:szCs w:val="20"/>
    </w:rPr>
  </w:style>
  <w:style w:type="paragraph" w:styleId="Poprawka">
    <w:name w:val="Revision"/>
    <w:rsid w:val="002A51A6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A5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2A51A6"/>
    <w:pPr>
      <w:spacing w:after="120" w:line="480" w:lineRule="auto"/>
    </w:pPr>
  </w:style>
  <w:style w:type="paragraph" w:customStyle="1" w:styleId="Default">
    <w:name w:val="Default"/>
    <w:rsid w:val="002A51A6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2A51A6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2A51A6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2A51A6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2A51A6"/>
    <w:pPr>
      <w:suppressLineNumbers/>
    </w:pPr>
  </w:style>
  <w:style w:type="paragraph" w:customStyle="1" w:styleId="Nagwektabeli">
    <w:name w:val="Nagłówek tabeli"/>
    <w:basedOn w:val="Zawartotabeli"/>
    <w:rsid w:val="002A51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2021-05-14T07:25:00Z</dcterms:created>
  <dcterms:modified xsi:type="dcterms:W3CDTF">2021-05-14T07:25:00Z</dcterms:modified>
</cp:coreProperties>
</file>