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C05" w:rsidRDefault="00461C05">
      <w:pPr>
        <w:jc w:val="right"/>
        <w:rPr>
          <w:i/>
        </w:rPr>
      </w:pPr>
      <w:r>
        <w:rPr>
          <w:i/>
        </w:rPr>
        <w:t xml:space="preserve">Załącznik nr 1h do Zapytania ofertowego </w:t>
      </w:r>
    </w:p>
    <w:p w:rsidR="00461C05" w:rsidRDefault="00461C05">
      <w:pPr>
        <w:jc w:val="right"/>
        <w:rPr>
          <w:i/>
        </w:rPr>
      </w:pPr>
    </w:p>
    <w:p w:rsidR="00461C05" w:rsidRDefault="00461C05">
      <w:pPr>
        <w:jc w:val="right"/>
        <w:rPr>
          <w:i/>
        </w:rPr>
      </w:pPr>
    </w:p>
    <w:p w:rsidR="00CC11AB" w:rsidRDefault="00CC11AB" w:rsidP="00CC11AB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CC11AB" w:rsidRDefault="00CC11AB" w:rsidP="00CC11AB">
      <w:r>
        <w:t xml:space="preserve">     (imię i nazwisko/nazwa i adres Wykonawcy)                                                               (miejscowość, data)</w:t>
      </w:r>
    </w:p>
    <w:p w:rsidR="00461C05" w:rsidRDefault="00461C05"/>
    <w:p w:rsidR="00461C05" w:rsidRDefault="00461C05">
      <w:pPr>
        <w:shd w:val="clear" w:color="auto" w:fill="FFFFFF"/>
        <w:jc w:val="center"/>
        <w:rPr>
          <w:b/>
          <w:sz w:val="12"/>
          <w:szCs w:val="12"/>
        </w:rPr>
      </w:pPr>
    </w:p>
    <w:p w:rsidR="00461C05" w:rsidRDefault="00461C0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61C05" w:rsidRPr="003E33A9" w:rsidRDefault="00461C05" w:rsidP="003E33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61C05" w:rsidRDefault="00461C0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  <w:p w:rsidR="00461C05" w:rsidRDefault="00461C05">
            <w:pPr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</w:tbl>
    <w:p w:rsidR="00461C05" w:rsidRDefault="00461C05">
      <w:pPr>
        <w:ind w:left="3969"/>
        <w:jc w:val="both"/>
      </w:pPr>
    </w:p>
    <w:p w:rsidR="00461C05" w:rsidRDefault="00461C05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9103F" w:rsidRPr="003E33A9" w:rsidRDefault="0099103F">
      <w:pPr>
        <w:snapToGrid w:val="0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66"/>
        <w:gridCol w:w="1134"/>
        <w:gridCol w:w="1204"/>
      </w:tblGrid>
      <w:tr w:rsidR="00A5033F" w:rsidTr="004375CE">
        <w:tc>
          <w:tcPr>
            <w:tcW w:w="94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3F" w:rsidRPr="002453B9" w:rsidRDefault="00A5033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3B9">
              <w:rPr>
                <w:rFonts w:cs="Times New Roman"/>
                <w:b/>
                <w:sz w:val="22"/>
                <w:szCs w:val="22"/>
              </w:rPr>
              <w:t>Pakiet IX – wyroby garmażeryjne</w:t>
            </w:r>
          </w:p>
        </w:tc>
      </w:tr>
      <w:tr w:rsidR="00461C05" w:rsidTr="0099103F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940A54" w:rsidP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99103F">
              <w:rPr>
                <w:rFonts w:cs="Times New Roman"/>
                <w:sz w:val="22"/>
                <w:szCs w:val="22"/>
              </w:rPr>
              <w:t xml:space="preserve">kg </w:t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99103F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Kluski śląskie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Knedle ze śliwkami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Kopytka ziemniaczane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Naleśniki z serem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ruskie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D8515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kapustą i mięsem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serem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Uszka z grzybami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B59D2" w:rsidTr="0099103F">
        <w:trPr>
          <w:trHeight w:val="340"/>
        </w:trPr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61C05" w:rsidRDefault="00461C05">
      <w:pPr>
        <w:jc w:val="both"/>
      </w:pPr>
    </w:p>
    <w:p w:rsidR="00FD38D1" w:rsidRDefault="00FD38D1">
      <w:pPr>
        <w:jc w:val="both"/>
      </w:pP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Cena ofertowa łącznie wynosi kwotę netto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</w:pPr>
    </w:p>
    <w:p w:rsidR="00CC11AB" w:rsidRDefault="00CC11AB" w:rsidP="00CC11A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CC11AB" w:rsidRDefault="00CC11AB" w:rsidP="00CC11AB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6E1B53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CC11AB" w:rsidRDefault="00CC11AB" w:rsidP="00CC11AB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CC11AB" w:rsidRDefault="00CC11AB" w:rsidP="00CC11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CC11AB" w:rsidRDefault="00CC11AB" w:rsidP="00CC11AB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CC11AB" w:rsidRDefault="00CC11AB" w:rsidP="00CC11A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CC11AB" w:rsidRDefault="00CC11AB" w:rsidP="00CC11AB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CC11AB" w:rsidRDefault="00CC11AB" w:rsidP="00CC11AB">
      <w:r>
        <w:t xml:space="preserve">   </w:t>
      </w:r>
    </w:p>
    <w:p w:rsidR="00461C05" w:rsidRDefault="00461C05"/>
    <w:p w:rsidR="00461C05" w:rsidRDefault="00461C05"/>
    <w:sectPr w:rsidR="00461C05" w:rsidSect="003E33A9">
      <w:headerReference w:type="default" r:id="rId7"/>
      <w:footerReference w:type="default" r:id="rId8"/>
      <w:pgSz w:w="11906" w:h="16838"/>
      <w:pgMar w:top="1418" w:right="1134" w:bottom="709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3A" w:rsidRDefault="0062293A">
      <w:r>
        <w:separator/>
      </w:r>
    </w:p>
  </w:endnote>
  <w:endnote w:type="continuationSeparator" w:id="1">
    <w:p w:rsidR="0062293A" w:rsidRDefault="0062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332DD8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461C05" w:rsidRDefault="00332DD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61C0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9103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461C05" w:rsidRDefault="00461C05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3A" w:rsidRDefault="0062293A">
      <w:r>
        <w:separator/>
      </w:r>
    </w:p>
  </w:footnote>
  <w:footnote w:type="continuationSeparator" w:id="1">
    <w:p w:rsidR="0062293A" w:rsidRDefault="0062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461C05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B"/>
    <w:rsid w:val="000708B7"/>
    <w:rsid w:val="002453B9"/>
    <w:rsid w:val="00332DD8"/>
    <w:rsid w:val="0034537B"/>
    <w:rsid w:val="003E33A9"/>
    <w:rsid w:val="00407F1A"/>
    <w:rsid w:val="004375CE"/>
    <w:rsid w:val="00445066"/>
    <w:rsid w:val="00461C05"/>
    <w:rsid w:val="00557FA4"/>
    <w:rsid w:val="005E1271"/>
    <w:rsid w:val="006135D0"/>
    <w:rsid w:val="0062293A"/>
    <w:rsid w:val="006E1B53"/>
    <w:rsid w:val="006E7474"/>
    <w:rsid w:val="00720AE8"/>
    <w:rsid w:val="00785310"/>
    <w:rsid w:val="007A59E0"/>
    <w:rsid w:val="007F29F8"/>
    <w:rsid w:val="0088752D"/>
    <w:rsid w:val="00940A54"/>
    <w:rsid w:val="0099103F"/>
    <w:rsid w:val="009D2666"/>
    <w:rsid w:val="00A5033F"/>
    <w:rsid w:val="00A800EE"/>
    <w:rsid w:val="00BB59D2"/>
    <w:rsid w:val="00CC11AB"/>
    <w:rsid w:val="00D81703"/>
    <w:rsid w:val="00D85152"/>
    <w:rsid w:val="00DC5B46"/>
    <w:rsid w:val="00DD6843"/>
    <w:rsid w:val="00EB3F2A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D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332DD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332DD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32DD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DD8"/>
  </w:style>
  <w:style w:type="character" w:customStyle="1" w:styleId="WW-Absatz-Standardschriftart">
    <w:name w:val="WW-Absatz-Standardschriftart"/>
    <w:rsid w:val="00332DD8"/>
  </w:style>
  <w:style w:type="character" w:customStyle="1" w:styleId="WW-Absatz-Standardschriftart1">
    <w:name w:val="WW-Absatz-Standardschriftart1"/>
    <w:rsid w:val="00332DD8"/>
  </w:style>
  <w:style w:type="character" w:customStyle="1" w:styleId="WW-Absatz-Standardschriftart11">
    <w:name w:val="WW-Absatz-Standardschriftart11"/>
    <w:rsid w:val="00332DD8"/>
  </w:style>
  <w:style w:type="character" w:customStyle="1" w:styleId="WW-Absatz-Standardschriftart111">
    <w:name w:val="WW-Absatz-Standardschriftart111"/>
    <w:rsid w:val="00332DD8"/>
  </w:style>
  <w:style w:type="character" w:customStyle="1" w:styleId="WW-Absatz-Standardschriftart1111">
    <w:name w:val="WW-Absatz-Standardschriftart1111"/>
    <w:rsid w:val="00332DD8"/>
  </w:style>
  <w:style w:type="character" w:customStyle="1" w:styleId="WW-Absatz-Standardschriftart11111">
    <w:name w:val="WW-Absatz-Standardschriftart11111"/>
    <w:rsid w:val="00332DD8"/>
  </w:style>
  <w:style w:type="character" w:customStyle="1" w:styleId="WW-Absatz-Standardschriftart111111">
    <w:name w:val="WW-Absatz-Standardschriftart111111"/>
    <w:rsid w:val="00332DD8"/>
  </w:style>
  <w:style w:type="character" w:customStyle="1" w:styleId="WW-Absatz-Standardschriftart1111111">
    <w:name w:val="WW-Absatz-Standardschriftart1111111"/>
    <w:rsid w:val="00332DD8"/>
  </w:style>
  <w:style w:type="character" w:customStyle="1" w:styleId="WW8Num1z0">
    <w:name w:val="WW8Num1z0"/>
    <w:rsid w:val="00332DD8"/>
    <w:rPr>
      <w:rFonts w:ascii="Wingdings" w:hAnsi="Wingdings"/>
    </w:rPr>
  </w:style>
  <w:style w:type="character" w:customStyle="1" w:styleId="WW8Num1z2">
    <w:name w:val="WW8Num1z2"/>
    <w:rsid w:val="00332DD8"/>
    <w:rPr>
      <w:rFonts w:ascii="Symbol" w:hAnsi="Symbol"/>
    </w:rPr>
  </w:style>
  <w:style w:type="character" w:customStyle="1" w:styleId="WW8Num1z4">
    <w:name w:val="WW8Num1z4"/>
    <w:rsid w:val="00332DD8"/>
    <w:rPr>
      <w:rFonts w:ascii="Courier New" w:hAnsi="Courier New" w:cs="Courier New"/>
    </w:rPr>
  </w:style>
  <w:style w:type="character" w:customStyle="1" w:styleId="WW8Num3z0">
    <w:name w:val="WW8Num3z0"/>
    <w:rsid w:val="00332DD8"/>
    <w:rPr>
      <w:rFonts w:ascii="Wingdings" w:hAnsi="Wingdings"/>
    </w:rPr>
  </w:style>
  <w:style w:type="character" w:customStyle="1" w:styleId="WW8Num4z0">
    <w:name w:val="WW8Num4z0"/>
    <w:rsid w:val="00332DD8"/>
    <w:rPr>
      <w:rFonts w:ascii="Wingdings" w:hAnsi="Wingdings"/>
    </w:rPr>
  </w:style>
  <w:style w:type="character" w:customStyle="1" w:styleId="WW8Num4z1">
    <w:name w:val="WW8Num4z1"/>
    <w:rsid w:val="00332DD8"/>
    <w:rPr>
      <w:rFonts w:ascii="Courier New" w:hAnsi="Courier New" w:cs="Courier New"/>
    </w:rPr>
  </w:style>
  <w:style w:type="character" w:customStyle="1" w:styleId="WW8Num4z3">
    <w:name w:val="WW8Num4z3"/>
    <w:rsid w:val="00332DD8"/>
    <w:rPr>
      <w:rFonts w:ascii="Symbol" w:hAnsi="Symbol"/>
    </w:rPr>
  </w:style>
  <w:style w:type="character" w:customStyle="1" w:styleId="WW8Num13z0">
    <w:name w:val="WW8Num13z0"/>
    <w:rsid w:val="00332DD8"/>
    <w:rPr>
      <w:rFonts w:ascii="Wingdings" w:hAnsi="Wingdings"/>
    </w:rPr>
  </w:style>
  <w:style w:type="character" w:customStyle="1" w:styleId="WW8Num13z1">
    <w:name w:val="WW8Num13z1"/>
    <w:rsid w:val="00332DD8"/>
    <w:rPr>
      <w:rFonts w:ascii="Courier New" w:hAnsi="Courier New" w:cs="Courier New"/>
    </w:rPr>
  </w:style>
  <w:style w:type="character" w:customStyle="1" w:styleId="WW8Num13z3">
    <w:name w:val="WW8Num13z3"/>
    <w:rsid w:val="00332DD8"/>
    <w:rPr>
      <w:rFonts w:ascii="Symbol" w:hAnsi="Symbol"/>
    </w:rPr>
  </w:style>
  <w:style w:type="character" w:customStyle="1" w:styleId="WW8Num15z1">
    <w:name w:val="WW8Num15z1"/>
    <w:rsid w:val="00332DD8"/>
    <w:rPr>
      <w:rFonts w:ascii="Courier New" w:hAnsi="Courier New" w:cs="Courier New"/>
    </w:rPr>
  </w:style>
  <w:style w:type="character" w:customStyle="1" w:styleId="WW8Num15z2">
    <w:name w:val="WW8Num15z2"/>
    <w:rsid w:val="00332DD8"/>
    <w:rPr>
      <w:rFonts w:ascii="Wingdings" w:hAnsi="Wingdings"/>
    </w:rPr>
  </w:style>
  <w:style w:type="character" w:customStyle="1" w:styleId="WW8Num15z3">
    <w:name w:val="WW8Num15z3"/>
    <w:rsid w:val="00332DD8"/>
    <w:rPr>
      <w:rFonts w:ascii="Symbol" w:hAnsi="Symbol"/>
    </w:rPr>
  </w:style>
  <w:style w:type="character" w:customStyle="1" w:styleId="WW8Num17z1">
    <w:name w:val="WW8Num17z1"/>
    <w:rsid w:val="00332DD8"/>
    <w:rPr>
      <w:rFonts w:ascii="Courier New" w:hAnsi="Courier New" w:cs="Courier New"/>
    </w:rPr>
  </w:style>
  <w:style w:type="character" w:customStyle="1" w:styleId="WW8Num17z2">
    <w:name w:val="WW8Num17z2"/>
    <w:rsid w:val="00332DD8"/>
    <w:rPr>
      <w:rFonts w:ascii="Wingdings" w:hAnsi="Wingdings"/>
    </w:rPr>
  </w:style>
  <w:style w:type="character" w:customStyle="1" w:styleId="WW8Num17z3">
    <w:name w:val="WW8Num17z3"/>
    <w:rsid w:val="00332DD8"/>
    <w:rPr>
      <w:rFonts w:ascii="Symbol" w:hAnsi="Symbol"/>
    </w:rPr>
  </w:style>
  <w:style w:type="character" w:customStyle="1" w:styleId="WW8Num18z0">
    <w:name w:val="WW8Num18z0"/>
    <w:rsid w:val="00332DD8"/>
    <w:rPr>
      <w:b/>
      <w:i w:val="0"/>
      <w:color w:val="000000"/>
    </w:rPr>
  </w:style>
  <w:style w:type="character" w:customStyle="1" w:styleId="WW8Num19z0">
    <w:name w:val="WW8Num19z0"/>
    <w:rsid w:val="00332DD8"/>
    <w:rPr>
      <w:rFonts w:ascii="Wingdings" w:hAnsi="Wingdings"/>
    </w:rPr>
  </w:style>
  <w:style w:type="character" w:customStyle="1" w:styleId="WW8Num19z1">
    <w:name w:val="WW8Num19z1"/>
    <w:rsid w:val="00332DD8"/>
    <w:rPr>
      <w:rFonts w:ascii="Courier New" w:hAnsi="Courier New" w:cs="Courier New"/>
    </w:rPr>
  </w:style>
  <w:style w:type="character" w:customStyle="1" w:styleId="WW8Num19z3">
    <w:name w:val="WW8Num19z3"/>
    <w:rsid w:val="00332DD8"/>
    <w:rPr>
      <w:rFonts w:ascii="Symbol" w:hAnsi="Symbol"/>
    </w:rPr>
  </w:style>
  <w:style w:type="character" w:customStyle="1" w:styleId="WW8Num22z0">
    <w:name w:val="WW8Num22z0"/>
    <w:rsid w:val="00332DD8"/>
    <w:rPr>
      <w:b/>
      <w:i w:val="0"/>
      <w:color w:val="000000"/>
    </w:rPr>
  </w:style>
  <w:style w:type="character" w:customStyle="1" w:styleId="WW8Num25z0">
    <w:name w:val="WW8Num25z0"/>
    <w:rsid w:val="00332DD8"/>
    <w:rPr>
      <w:rFonts w:ascii="Wingdings" w:hAnsi="Wingdings"/>
    </w:rPr>
  </w:style>
  <w:style w:type="character" w:customStyle="1" w:styleId="WW8Num26z0">
    <w:name w:val="WW8Num26z0"/>
    <w:rsid w:val="00332DD8"/>
    <w:rPr>
      <w:sz w:val="22"/>
      <w:szCs w:val="22"/>
    </w:rPr>
  </w:style>
  <w:style w:type="character" w:customStyle="1" w:styleId="WW8Num27z0">
    <w:name w:val="WW8Num27z0"/>
    <w:rsid w:val="00332DD8"/>
    <w:rPr>
      <w:rFonts w:ascii="Wingdings" w:hAnsi="Wingdings"/>
    </w:rPr>
  </w:style>
  <w:style w:type="character" w:customStyle="1" w:styleId="WW8Num27z1">
    <w:name w:val="WW8Num27z1"/>
    <w:rsid w:val="00332DD8"/>
    <w:rPr>
      <w:rFonts w:ascii="Courier New" w:hAnsi="Courier New" w:cs="Courier New"/>
    </w:rPr>
  </w:style>
  <w:style w:type="character" w:customStyle="1" w:styleId="WW8Num27z3">
    <w:name w:val="WW8Num27z3"/>
    <w:rsid w:val="00332DD8"/>
    <w:rPr>
      <w:rFonts w:ascii="Symbol" w:hAnsi="Symbol"/>
    </w:rPr>
  </w:style>
  <w:style w:type="character" w:customStyle="1" w:styleId="WW8Num29z0">
    <w:name w:val="WW8Num29z0"/>
    <w:rsid w:val="00332DD8"/>
    <w:rPr>
      <w:rFonts w:ascii="Wingdings" w:hAnsi="Wingdings"/>
    </w:rPr>
  </w:style>
  <w:style w:type="character" w:customStyle="1" w:styleId="WW8Num29z1">
    <w:name w:val="WW8Num29z1"/>
    <w:rsid w:val="00332DD8"/>
    <w:rPr>
      <w:rFonts w:ascii="Courier New" w:hAnsi="Courier New" w:cs="Courier New"/>
    </w:rPr>
  </w:style>
  <w:style w:type="character" w:customStyle="1" w:styleId="WW8Num29z3">
    <w:name w:val="WW8Num29z3"/>
    <w:rsid w:val="00332DD8"/>
    <w:rPr>
      <w:rFonts w:ascii="Symbol" w:hAnsi="Symbol"/>
    </w:rPr>
  </w:style>
  <w:style w:type="character" w:customStyle="1" w:styleId="WW8Num32z0">
    <w:name w:val="WW8Num32z0"/>
    <w:rsid w:val="00332DD8"/>
    <w:rPr>
      <w:rFonts w:ascii="Wingdings" w:hAnsi="Wingdings"/>
    </w:rPr>
  </w:style>
  <w:style w:type="character" w:customStyle="1" w:styleId="WW8Num32z3">
    <w:name w:val="WW8Num32z3"/>
    <w:rsid w:val="00332DD8"/>
    <w:rPr>
      <w:rFonts w:ascii="Symbol" w:hAnsi="Symbol"/>
    </w:rPr>
  </w:style>
  <w:style w:type="character" w:customStyle="1" w:styleId="WW8Num32z4">
    <w:name w:val="WW8Num32z4"/>
    <w:rsid w:val="00332DD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332DD8"/>
  </w:style>
  <w:style w:type="character" w:styleId="Uwydatnienie">
    <w:name w:val="Emphasis"/>
    <w:basedOn w:val="Domylnaczcionkaakapitu2"/>
    <w:qFormat/>
    <w:rsid w:val="00332DD8"/>
    <w:rPr>
      <w:i/>
      <w:iCs/>
    </w:rPr>
  </w:style>
  <w:style w:type="character" w:customStyle="1" w:styleId="Znakiprzypiswdolnych">
    <w:name w:val="Znaki przypisów dolnych"/>
    <w:basedOn w:val="Domylnaczcionkaakapitu2"/>
    <w:rsid w:val="00332DD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332DD8"/>
    <w:rPr>
      <w:vertAlign w:val="superscript"/>
    </w:rPr>
  </w:style>
  <w:style w:type="character" w:customStyle="1" w:styleId="b1">
    <w:name w:val="b1"/>
    <w:basedOn w:val="Domylnaczcionkaakapitu2"/>
    <w:rsid w:val="00332DD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332DD8"/>
    <w:rPr>
      <w:color w:val="990000"/>
    </w:rPr>
  </w:style>
  <w:style w:type="character" w:styleId="Hipercze">
    <w:name w:val="Hyperlink"/>
    <w:basedOn w:val="Domylnaczcionkaakapitu2"/>
    <w:rsid w:val="00332DD8"/>
    <w:rPr>
      <w:color w:val="0000FF"/>
      <w:u w:val="single"/>
    </w:rPr>
  </w:style>
  <w:style w:type="character" w:customStyle="1" w:styleId="m1">
    <w:name w:val="m1"/>
    <w:basedOn w:val="Domylnaczcionkaakapitu2"/>
    <w:rsid w:val="00332DD8"/>
    <w:rPr>
      <w:color w:val="0000FF"/>
    </w:rPr>
  </w:style>
  <w:style w:type="character" w:styleId="Numerstrony">
    <w:name w:val="page number"/>
    <w:basedOn w:val="Domylnaczcionkaakapitu2"/>
    <w:rsid w:val="00332DD8"/>
  </w:style>
  <w:style w:type="character" w:styleId="Pogrubienie">
    <w:name w:val="Strong"/>
    <w:basedOn w:val="Domylnaczcionkaakapitu2"/>
    <w:qFormat/>
    <w:rsid w:val="00332DD8"/>
    <w:rPr>
      <w:b/>
      <w:bCs/>
    </w:rPr>
  </w:style>
  <w:style w:type="character" w:customStyle="1" w:styleId="ZnakZnak2">
    <w:name w:val="Znak Znak2"/>
    <w:basedOn w:val="Domylnaczcionkaakapitu2"/>
    <w:rsid w:val="00332DD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332DD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332DD8"/>
    <w:rPr>
      <w:szCs w:val="24"/>
    </w:rPr>
  </w:style>
  <w:style w:type="character" w:customStyle="1" w:styleId="plainlinks">
    <w:name w:val="plainlinks"/>
    <w:basedOn w:val="Domylnaczcionkaakapitu2"/>
    <w:rsid w:val="00332DD8"/>
  </w:style>
  <w:style w:type="character" w:customStyle="1" w:styleId="Domylnaczcionkaakapitu1">
    <w:name w:val="Domyślna czcionka akapitu1"/>
    <w:rsid w:val="00332DD8"/>
  </w:style>
  <w:style w:type="paragraph" w:customStyle="1" w:styleId="Nagwek2">
    <w:name w:val="Nagłówek2"/>
    <w:basedOn w:val="Normalny"/>
    <w:next w:val="Tekstpodstawowy"/>
    <w:rsid w:val="00332D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32DD8"/>
    <w:pPr>
      <w:spacing w:after="120"/>
    </w:pPr>
  </w:style>
  <w:style w:type="paragraph" w:styleId="Lista">
    <w:name w:val="List"/>
    <w:basedOn w:val="Tekstpodstawowy"/>
    <w:rsid w:val="00332DD8"/>
    <w:rPr>
      <w:rFonts w:cs="Mangal"/>
    </w:rPr>
  </w:style>
  <w:style w:type="paragraph" w:customStyle="1" w:styleId="Podpis1">
    <w:name w:val="Podpis1"/>
    <w:basedOn w:val="Normalny"/>
    <w:rsid w:val="00332D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332DD8"/>
    <w:pPr>
      <w:suppressLineNumbers/>
    </w:pPr>
    <w:rPr>
      <w:rFonts w:cs="Mangal"/>
    </w:rPr>
  </w:style>
  <w:style w:type="paragraph" w:styleId="Tekstdymka">
    <w:name w:val="Balloon Text"/>
    <w:basedOn w:val="Normalny"/>
    <w:rsid w:val="00332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32D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2D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332DD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332DD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332DD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332DD8"/>
    <w:pPr>
      <w:spacing w:before="280" w:after="280"/>
    </w:pPr>
  </w:style>
  <w:style w:type="paragraph" w:styleId="Tekstprzypisudolnego">
    <w:name w:val="footnote text"/>
    <w:basedOn w:val="Normalny"/>
    <w:rsid w:val="00332DD8"/>
    <w:rPr>
      <w:szCs w:val="20"/>
    </w:rPr>
  </w:style>
  <w:style w:type="paragraph" w:styleId="Tekstprzypisukocowego">
    <w:name w:val="endnote text"/>
    <w:basedOn w:val="Normalny"/>
    <w:rsid w:val="00332DD8"/>
    <w:rPr>
      <w:szCs w:val="20"/>
    </w:rPr>
  </w:style>
  <w:style w:type="paragraph" w:styleId="Poprawka">
    <w:name w:val="Revision"/>
    <w:rsid w:val="00332DD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32D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32DD8"/>
    <w:pPr>
      <w:spacing w:after="120" w:line="480" w:lineRule="auto"/>
    </w:pPr>
  </w:style>
  <w:style w:type="paragraph" w:customStyle="1" w:styleId="Default">
    <w:name w:val="Default"/>
    <w:rsid w:val="00332DD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332DD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332DD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332DD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332DD8"/>
    <w:pPr>
      <w:suppressLineNumbers/>
    </w:pPr>
  </w:style>
  <w:style w:type="paragraph" w:customStyle="1" w:styleId="Nagwektabeli">
    <w:name w:val="Nagłówek tabeli"/>
    <w:basedOn w:val="Zawartotabeli"/>
    <w:rsid w:val="00332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2021-05-14T06:32:00Z</dcterms:created>
  <dcterms:modified xsi:type="dcterms:W3CDTF">2021-05-14T07:24:00Z</dcterms:modified>
</cp:coreProperties>
</file>