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F18" w:rsidRDefault="00075F18">
      <w:pPr>
        <w:jc w:val="right"/>
        <w:rPr>
          <w:i/>
        </w:rPr>
      </w:pPr>
      <w:r>
        <w:rPr>
          <w:i/>
        </w:rPr>
        <w:t xml:space="preserve">Załącznik nr 1e do Zapytania ofertowego </w:t>
      </w:r>
    </w:p>
    <w:p w:rsidR="00075F18" w:rsidRDefault="00075F18">
      <w:pPr>
        <w:jc w:val="right"/>
        <w:rPr>
          <w:i/>
        </w:rPr>
      </w:pPr>
    </w:p>
    <w:p w:rsidR="00075F18" w:rsidRDefault="00075F18">
      <w:pPr>
        <w:jc w:val="right"/>
        <w:rPr>
          <w:i/>
        </w:rPr>
      </w:pPr>
    </w:p>
    <w:p w:rsidR="002729D7" w:rsidRDefault="002729D7" w:rsidP="002729D7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729D7" w:rsidRDefault="002729D7" w:rsidP="002729D7">
      <w:r>
        <w:t xml:space="preserve">     (imię i nazwisko/nazwa i adres Wykonawcy)                                                               (miejscowość, data)</w:t>
      </w:r>
    </w:p>
    <w:p w:rsidR="002729D7" w:rsidRDefault="002729D7" w:rsidP="002729D7"/>
    <w:p w:rsidR="00075F18" w:rsidRDefault="00075F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75F18" w:rsidRDefault="00075F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075F18" w:rsidRDefault="00075F18">
      <w:pPr>
        <w:shd w:val="clear" w:color="auto" w:fill="FFFFFF"/>
        <w:jc w:val="center"/>
        <w:rPr>
          <w:sz w:val="16"/>
          <w:szCs w:val="16"/>
        </w:rPr>
      </w:pPr>
    </w:p>
    <w:p w:rsidR="00075F18" w:rsidRDefault="00075F1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5" w:type="dxa"/>
        <w:tblLayout w:type="fixed"/>
        <w:tblLook w:val="0000"/>
      </w:tblPr>
      <w:tblGrid>
        <w:gridCol w:w="3348"/>
        <w:gridCol w:w="6540"/>
      </w:tblGrid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  <w:p w:rsidR="00075F18" w:rsidRDefault="00075F18">
            <w:pPr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</w:tbl>
    <w:p w:rsidR="00075F18" w:rsidRDefault="00075F18">
      <w:pPr>
        <w:ind w:left="3969"/>
        <w:jc w:val="both"/>
      </w:pPr>
    </w:p>
    <w:p w:rsidR="00075F18" w:rsidRDefault="00075F18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075F18" w:rsidRDefault="00075F18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804"/>
        <w:gridCol w:w="764"/>
        <w:gridCol w:w="647"/>
        <w:gridCol w:w="971"/>
        <w:gridCol w:w="1134"/>
        <w:gridCol w:w="1209"/>
      </w:tblGrid>
      <w:tr w:rsidR="009634E3" w:rsidTr="00A02BE0">
        <w:tc>
          <w:tcPr>
            <w:tcW w:w="941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4E3" w:rsidRPr="009634E3" w:rsidRDefault="009634E3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4E3">
              <w:rPr>
                <w:rFonts w:cs="Times New Roman"/>
                <w:b/>
                <w:sz w:val="22"/>
                <w:szCs w:val="22"/>
              </w:rPr>
              <w:t>Pakiet VI – pieczywo, wyroby piekarskie i ciastkarskie</w:t>
            </w:r>
          </w:p>
        </w:tc>
      </w:tr>
      <w:tr w:rsidR="00075F18" w:rsidTr="00F152EE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8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</w:t>
            </w:r>
            <w:r w:rsidR="00F152EE">
              <w:rPr>
                <w:rFonts w:cs="Times New Roman"/>
                <w:sz w:val="22"/>
                <w:szCs w:val="22"/>
              </w:rPr>
              <w:t>za szt/kg</w:t>
            </w:r>
            <w:r w:rsidR="00F152EE">
              <w:rPr>
                <w:rFonts w:cs="Times New Roman"/>
                <w:sz w:val="22"/>
                <w:szCs w:val="22"/>
              </w:rPr>
              <w:br/>
            </w:r>
            <w:r w:rsidR="003D6403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F152EE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Bułka kajzerka 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900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Bułka grahamka 70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Bułka wieloziarnista 70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Bułka maślana 50g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Bułka zwykła 80g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Bułka kukurydziana 70g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Pączusie serowe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Bułka tarta 1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Ciasto drożdżowe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Drożdżówka z owocami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Chleb razowy krojony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wieloziarnisty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słonecznikowy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żytni razowy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152EE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</w:pPr>
            <w:r>
              <w:t>Chleb krojony 0,55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 w:rsidP="004474B3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EE" w:rsidRDefault="00F152EE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75F18" w:rsidTr="00F152EE">
        <w:trPr>
          <w:trHeight w:val="340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right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075F18" w:rsidRDefault="00075F18">
      <w:pPr>
        <w:jc w:val="both"/>
      </w:pP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729D7" w:rsidRPr="00785068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29D7" w:rsidRDefault="002729D7" w:rsidP="002729D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2729D7" w:rsidRDefault="002729D7" w:rsidP="002729D7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E27D1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2729D7" w:rsidRDefault="002729D7" w:rsidP="002729D7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729D7" w:rsidRDefault="002729D7" w:rsidP="002729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729D7" w:rsidRDefault="002729D7" w:rsidP="002729D7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729D7" w:rsidRDefault="002729D7" w:rsidP="002729D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729D7" w:rsidRDefault="002729D7" w:rsidP="002729D7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729D7" w:rsidRDefault="002729D7" w:rsidP="002729D7">
      <w:r>
        <w:t xml:space="preserve">   </w:t>
      </w:r>
    </w:p>
    <w:p w:rsidR="00075F18" w:rsidRDefault="00075F18" w:rsidP="002729D7">
      <w:pPr>
        <w:jc w:val="both"/>
      </w:pPr>
    </w:p>
    <w:sectPr w:rsidR="00075F18" w:rsidSect="007850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60" w:rsidRDefault="00F42D60">
      <w:r>
        <w:separator/>
      </w:r>
    </w:p>
  </w:endnote>
  <w:endnote w:type="continuationSeparator" w:id="1">
    <w:p w:rsidR="00F42D60" w:rsidRDefault="00F4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E16C16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pt;height:11pt;z-index:251657216;mso-wrap-distance-left:0;mso-wrap-distance-right:0;mso-position-horizontal-relative:page" stroked="f">
          <v:fill opacity="0" color2="black"/>
          <v:textbox inset="0,0,0,0">
            <w:txbxContent>
              <w:p w:rsidR="00075F18" w:rsidRDefault="00E16C1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75F1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152E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pt;height:11pt;z-index:251658240;mso-wrap-distance-left:0;mso-wrap-distance-right:0;mso-position-horizontal-relative:page" stroked="f">
          <v:fill opacity="0" color2="black"/>
          <v:textbox inset="0,0,0,0">
            <w:txbxContent>
              <w:p w:rsidR="00075F18" w:rsidRDefault="00075F18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60" w:rsidRDefault="00F42D60">
      <w:r>
        <w:separator/>
      </w:r>
    </w:p>
  </w:footnote>
  <w:footnote w:type="continuationSeparator" w:id="1">
    <w:p w:rsidR="00F42D60" w:rsidRDefault="00F42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29D7"/>
    <w:rsid w:val="0004661B"/>
    <w:rsid w:val="00075F18"/>
    <w:rsid w:val="002729D7"/>
    <w:rsid w:val="00375F00"/>
    <w:rsid w:val="003D6403"/>
    <w:rsid w:val="00424455"/>
    <w:rsid w:val="004474B3"/>
    <w:rsid w:val="005046EE"/>
    <w:rsid w:val="005C5E88"/>
    <w:rsid w:val="00785068"/>
    <w:rsid w:val="007A76C6"/>
    <w:rsid w:val="007B3494"/>
    <w:rsid w:val="009634E3"/>
    <w:rsid w:val="009A68F0"/>
    <w:rsid w:val="009C0E90"/>
    <w:rsid w:val="00A02BE0"/>
    <w:rsid w:val="00AE76EC"/>
    <w:rsid w:val="00B06C83"/>
    <w:rsid w:val="00D23F25"/>
    <w:rsid w:val="00E16C16"/>
    <w:rsid w:val="00E1710D"/>
    <w:rsid w:val="00E27D1A"/>
    <w:rsid w:val="00E5593C"/>
    <w:rsid w:val="00F152EE"/>
    <w:rsid w:val="00F42D60"/>
    <w:rsid w:val="00FA2C01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16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E16C16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E16C1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16C1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C16"/>
  </w:style>
  <w:style w:type="character" w:customStyle="1" w:styleId="WW-Absatz-Standardschriftart">
    <w:name w:val="WW-Absatz-Standardschriftart"/>
    <w:rsid w:val="00E16C16"/>
  </w:style>
  <w:style w:type="character" w:customStyle="1" w:styleId="WW-Absatz-Standardschriftart1">
    <w:name w:val="WW-Absatz-Standardschriftart1"/>
    <w:rsid w:val="00E16C16"/>
  </w:style>
  <w:style w:type="character" w:customStyle="1" w:styleId="WW-Absatz-Standardschriftart11">
    <w:name w:val="WW-Absatz-Standardschriftart11"/>
    <w:rsid w:val="00E16C16"/>
  </w:style>
  <w:style w:type="character" w:customStyle="1" w:styleId="WW-Absatz-Standardschriftart111">
    <w:name w:val="WW-Absatz-Standardschriftart111"/>
    <w:rsid w:val="00E16C16"/>
  </w:style>
  <w:style w:type="character" w:customStyle="1" w:styleId="WW-Absatz-Standardschriftart1111">
    <w:name w:val="WW-Absatz-Standardschriftart1111"/>
    <w:rsid w:val="00E16C16"/>
  </w:style>
  <w:style w:type="character" w:customStyle="1" w:styleId="WW-Absatz-Standardschriftart11111">
    <w:name w:val="WW-Absatz-Standardschriftart11111"/>
    <w:rsid w:val="00E16C16"/>
  </w:style>
  <w:style w:type="character" w:customStyle="1" w:styleId="WW-Absatz-Standardschriftart111111">
    <w:name w:val="WW-Absatz-Standardschriftart111111"/>
    <w:rsid w:val="00E16C16"/>
  </w:style>
  <w:style w:type="character" w:customStyle="1" w:styleId="WW-Absatz-Standardschriftart1111111">
    <w:name w:val="WW-Absatz-Standardschriftart1111111"/>
    <w:rsid w:val="00E16C16"/>
  </w:style>
  <w:style w:type="character" w:customStyle="1" w:styleId="WW-Absatz-Standardschriftart11111111">
    <w:name w:val="WW-Absatz-Standardschriftart11111111"/>
    <w:rsid w:val="00E16C16"/>
  </w:style>
  <w:style w:type="character" w:customStyle="1" w:styleId="WW8Num1z0">
    <w:name w:val="WW8Num1z0"/>
    <w:rsid w:val="00E16C16"/>
    <w:rPr>
      <w:rFonts w:ascii="Wingdings" w:hAnsi="Wingdings"/>
    </w:rPr>
  </w:style>
  <w:style w:type="character" w:customStyle="1" w:styleId="WW8Num1z2">
    <w:name w:val="WW8Num1z2"/>
    <w:rsid w:val="00E16C16"/>
    <w:rPr>
      <w:rFonts w:ascii="Symbol" w:hAnsi="Symbol"/>
    </w:rPr>
  </w:style>
  <w:style w:type="character" w:customStyle="1" w:styleId="WW8Num1z4">
    <w:name w:val="WW8Num1z4"/>
    <w:rsid w:val="00E16C16"/>
    <w:rPr>
      <w:rFonts w:ascii="Courier New" w:hAnsi="Courier New" w:cs="Courier New"/>
    </w:rPr>
  </w:style>
  <w:style w:type="character" w:customStyle="1" w:styleId="WW8Num3z0">
    <w:name w:val="WW8Num3z0"/>
    <w:rsid w:val="00E16C16"/>
    <w:rPr>
      <w:rFonts w:ascii="Wingdings" w:hAnsi="Wingdings"/>
    </w:rPr>
  </w:style>
  <w:style w:type="character" w:customStyle="1" w:styleId="WW8Num4z0">
    <w:name w:val="WW8Num4z0"/>
    <w:rsid w:val="00E16C16"/>
    <w:rPr>
      <w:rFonts w:ascii="Wingdings" w:hAnsi="Wingdings"/>
    </w:rPr>
  </w:style>
  <w:style w:type="character" w:customStyle="1" w:styleId="WW8Num4z1">
    <w:name w:val="WW8Num4z1"/>
    <w:rsid w:val="00E16C16"/>
    <w:rPr>
      <w:rFonts w:ascii="Courier New" w:hAnsi="Courier New" w:cs="Courier New"/>
    </w:rPr>
  </w:style>
  <w:style w:type="character" w:customStyle="1" w:styleId="WW8Num4z3">
    <w:name w:val="WW8Num4z3"/>
    <w:rsid w:val="00E16C16"/>
    <w:rPr>
      <w:rFonts w:ascii="Symbol" w:hAnsi="Symbol"/>
    </w:rPr>
  </w:style>
  <w:style w:type="character" w:customStyle="1" w:styleId="WW8Num13z0">
    <w:name w:val="WW8Num13z0"/>
    <w:rsid w:val="00E16C16"/>
    <w:rPr>
      <w:rFonts w:ascii="Wingdings" w:hAnsi="Wingdings"/>
    </w:rPr>
  </w:style>
  <w:style w:type="character" w:customStyle="1" w:styleId="WW8Num13z1">
    <w:name w:val="WW8Num13z1"/>
    <w:rsid w:val="00E16C16"/>
    <w:rPr>
      <w:rFonts w:ascii="Courier New" w:hAnsi="Courier New" w:cs="Courier New"/>
    </w:rPr>
  </w:style>
  <w:style w:type="character" w:customStyle="1" w:styleId="WW8Num13z3">
    <w:name w:val="WW8Num13z3"/>
    <w:rsid w:val="00E16C16"/>
    <w:rPr>
      <w:rFonts w:ascii="Symbol" w:hAnsi="Symbol"/>
    </w:rPr>
  </w:style>
  <w:style w:type="character" w:customStyle="1" w:styleId="WW8Num15z1">
    <w:name w:val="WW8Num15z1"/>
    <w:rsid w:val="00E16C16"/>
    <w:rPr>
      <w:rFonts w:ascii="Courier New" w:hAnsi="Courier New" w:cs="Courier New"/>
    </w:rPr>
  </w:style>
  <w:style w:type="character" w:customStyle="1" w:styleId="WW8Num15z2">
    <w:name w:val="WW8Num15z2"/>
    <w:rsid w:val="00E16C16"/>
    <w:rPr>
      <w:rFonts w:ascii="Wingdings" w:hAnsi="Wingdings"/>
    </w:rPr>
  </w:style>
  <w:style w:type="character" w:customStyle="1" w:styleId="WW8Num15z3">
    <w:name w:val="WW8Num15z3"/>
    <w:rsid w:val="00E16C16"/>
    <w:rPr>
      <w:rFonts w:ascii="Symbol" w:hAnsi="Symbol"/>
    </w:rPr>
  </w:style>
  <w:style w:type="character" w:customStyle="1" w:styleId="WW8Num17z1">
    <w:name w:val="WW8Num17z1"/>
    <w:rsid w:val="00E16C16"/>
    <w:rPr>
      <w:rFonts w:ascii="Courier New" w:hAnsi="Courier New" w:cs="Courier New"/>
    </w:rPr>
  </w:style>
  <w:style w:type="character" w:customStyle="1" w:styleId="WW8Num17z2">
    <w:name w:val="WW8Num17z2"/>
    <w:rsid w:val="00E16C16"/>
    <w:rPr>
      <w:rFonts w:ascii="Wingdings" w:hAnsi="Wingdings"/>
    </w:rPr>
  </w:style>
  <w:style w:type="character" w:customStyle="1" w:styleId="WW8Num17z3">
    <w:name w:val="WW8Num17z3"/>
    <w:rsid w:val="00E16C16"/>
    <w:rPr>
      <w:rFonts w:ascii="Symbol" w:hAnsi="Symbol"/>
    </w:rPr>
  </w:style>
  <w:style w:type="character" w:customStyle="1" w:styleId="WW8Num18z0">
    <w:name w:val="WW8Num18z0"/>
    <w:rsid w:val="00E16C16"/>
    <w:rPr>
      <w:b/>
      <w:i w:val="0"/>
      <w:color w:val="000000"/>
    </w:rPr>
  </w:style>
  <w:style w:type="character" w:customStyle="1" w:styleId="WW8Num19z0">
    <w:name w:val="WW8Num19z0"/>
    <w:rsid w:val="00E16C16"/>
    <w:rPr>
      <w:rFonts w:ascii="Wingdings" w:hAnsi="Wingdings"/>
    </w:rPr>
  </w:style>
  <w:style w:type="character" w:customStyle="1" w:styleId="WW8Num19z1">
    <w:name w:val="WW8Num19z1"/>
    <w:rsid w:val="00E16C16"/>
    <w:rPr>
      <w:rFonts w:ascii="Courier New" w:hAnsi="Courier New" w:cs="Courier New"/>
    </w:rPr>
  </w:style>
  <w:style w:type="character" w:customStyle="1" w:styleId="WW8Num19z3">
    <w:name w:val="WW8Num19z3"/>
    <w:rsid w:val="00E16C16"/>
    <w:rPr>
      <w:rFonts w:ascii="Symbol" w:hAnsi="Symbol"/>
    </w:rPr>
  </w:style>
  <w:style w:type="character" w:customStyle="1" w:styleId="WW8Num22z0">
    <w:name w:val="WW8Num22z0"/>
    <w:rsid w:val="00E16C16"/>
    <w:rPr>
      <w:b/>
      <w:i w:val="0"/>
      <w:color w:val="000000"/>
    </w:rPr>
  </w:style>
  <w:style w:type="character" w:customStyle="1" w:styleId="WW8Num25z0">
    <w:name w:val="WW8Num25z0"/>
    <w:rsid w:val="00E16C16"/>
    <w:rPr>
      <w:rFonts w:ascii="Wingdings" w:hAnsi="Wingdings"/>
    </w:rPr>
  </w:style>
  <w:style w:type="character" w:customStyle="1" w:styleId="WW8Num26z0">
    <w:name w:val="WW8Num26z0"/>
    <w:rsid w:val="00E16C16"/>
    <w:rPr>
      <w:sz w:val="22"/>
      <w:szCs w:val="22"/>
    </w:rPr>
  </w:style>
  <w:style w:type="character" w:customStyle="1" w:styleId="WW8Num27z0">
    <w:name w:val="WW8Num27z0"/>
    <w:rsid w:val="00E16C16"/>
    <w:rPr>
      <w:rFonts w:ascii="Wingdings" w:hAnsi="Wingdings"/>
    </w:rPr>
  </w:style>
  <w:style w:type="character" w:customStyle="1" w:styleId="WW8Num27z1">
    <w:name w:val="WW8Num27z1"/>
    <w:rsid w:val="00E16C16"/>
    <w:rPr>
      <w:rFonts w:ascii="Courier New" w:hAnsi="Courier New" w:cs="Courier New"/>
    </w:rPr>
  </w:style>
  <w:style w:type="character" w:customStyle="1" w:styleId="WW8Num27z3">
    <w:name w:val="WW8Num27z3"/>
    <w:rsid w:val="00E16C16"/>
    <w:rPr>
      <w:rFonts w:ascii="Symbol" w:hAnsi="Symbol"/>
    </w:rPr>
  </w:style>
  <w:style w:type="character" w:customStyle="1" w:styleId="WW8Num29z0">
    <w:name w:val="WW8Num29z0"/>
    <w:rsid w:val="00E16C16"/>
    <w:rPr>
      <w:rFonts w:ascii="Wingdings" w:hAnsi="Wingdings"/>
    </w:rPr>
  </w:style>
  <w:style w:type="character" w:customStyle="1" w:styleId="WW8Num29z1">
    <w:name w:val="WW8Num29z1"/>
    <w:rsid w:val="00E16C16"/>
    <w:rPr>
      <w:rFonts w:ascii="Courier New" w:hAnsi="Courier New" w:cs="Courier New"/>
    </w:rPr>
  </w:style>
  <w:style w:type="character" w:customStyle="1" w:styleId="WW8Num29z3">
    <w:name w:val="WW8Num29z3"/>
    <w:rsid w:val="00E16C16"/>
    <w:rPr>
      <w:rFonts w:ascii="Symbol" w:hAnsi="Symbol"/>
    </w:rPr>
  </w:style>
  <w:style w:type="character" w:customStyle="1" w:styleId="WW8Num32z0">
    <w:name w:val="WW8Num32z0"/>
    <w:rsid w:val="00E16C16"/>
    <w:rPr>
      <w:rFonts w:ascii="Wingdings" w:hAnsi="Wingdings"/>
    </w:rPr>
  </w:style>
  <w:style w:type="character" w:customStyle="1" w:styleId="WW8Num32z3">
    <w:name w:val="WW8Num32z3"/>
    <w:rsid w:val="00E16C16"/>
    <w:rPr>
      <w:rFonts w:ascii="Symbol" w:hAnsi="Symbol"/>
    </w:rPr>
  </w:style>
  <w:style w:type="character" w:customStyle="1" w:styleId="WW8Num32z4">
    <w:name w:val="WW8Num32z4"/>
    <w:rsid w:val="00E16C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E16C16"/>
  </w:style>
  <w:style w:type="character" w:styleId="Uwydatnienie">
    <w:name w:val="Emphasis"/>
    <w:basedOn w:val="Domylnaczcionkaakapitu2"/>
    <w:qFormat/>
    <w:rsid w:val="00E16C16"/>
    <w:rPr>
      <w:i/>
      <w:iCs/>
    </w:rPr>
  </w:style>
  <w:style w:type="character" w:customStyle="1" w:styleId="Znakiprzypiswdolnych">
    <w:name w:val="Znaki przypisów dolnych"/>
    <w:basedOn w:val="Domylnaczcionkaakapitu2"/>
    <w:rsid w:val="00E16C16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E16C16"/>
    <w:rPr>
      <w:vertAlign w:val="superscript"/>
    </w:rPr>
  </w:style>
  <w:style w:type="character" w:customStyle="1" w:styleId="b1">
    <w:name w:val="b1"/>
    <w:basedOn w:val="Domylnaczcionkaakapitu2"/>
    <w:rsid w:val="00E16C16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E16C16"/>
    <w:rPr>
      <w:color w:val="990000"/>
    </w:rPr>
  </w:style>
  <w:style w:type="character" w:styleId="Hipercze">
    <w:name w:val="Hyperlink"/>
    <w:basedOn w:val="Domylnaczcionkaakapitu2"/>
    <w:rsid w:val="00E16C16"/>
    <w:rPr>
      <w:color w:val="0000FF"/>
      <w:u w:val="single"/>
    </w:rPr>
  </w:style>
  <w:style w:type="character" w:customStyle="1" w:styleId="m1">
    <w:name w:val="m1"/>
    <w:basedOn w:val="Domylnaczcionkaakapitu2"/>
    <w:rsid w:val="00E16C16"/>
    <w:rPr>
      <w:color w:val="0000FF"/>
    </w:rPr>
  </w:style>
  <w:style w:type="character" w:styleId="Numerstrony">
    <w:name w:val="page number"/>
    <w:basedOn w:val="Domylnaczcionkaakapitu2"/>
    <w:rsid w:val="00E16C16"/>
  </w:style>
  <w:style w:type="character" w:styleId="Pogrubienie">
    <w:name w:val="Strong"/>
    <w:basedOn w:val="Domylnaczcionkaakapitu2"/>
    <w:qFormat/>
    <w:rsid w:val="00E16C16"/>
    <w:rPr>
      <w:b/>
      <w:bCs/>
    </w:rPr>
  </w:style>
  <w:style w:type="character" w:customStyle="1" w:styleId="ZnakZnak2">
    <w:name w:val="Znak Znak2"/>
    <w:basedOn w:val="Domylnaczcionkaakapitu2"/>
    <w:rsid w:val="00E16C16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E16C16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E16C16"/>
    <w:rPr>
      <w:szCs w:val="24"/>
    </w:rPr>
  </w:style>
  <w:style w:type="character" w:customStyle="1" w:styleId="plainlinks">
    <w:name w:val="plainlinks"/>
    <w:basedOn w:val="Domylnaczcionkaakapitu2"/>
    <w:rsid w:val="00E16C16"/>
  </w:style>
  <w:style w:type="character" w:customStyle="1" w:styleId="Domylnaczcionkaakapitu1">
    <w:name w:val="Domyślna czcionka akapitu1"/>
    <w:rsid w:val="00E16C16"/>
  </w:style>
  <w:style w:type="paragraph" w:customStyle="1" w:styleId="Nagwek2">
    <w:name w:val="Nagłówek2"/>
    <w:basedOn w:val="Normalny"/>
    <w:next w:val="Tekstpodstawowy"/>
    <w:rsid w:val="00E16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16C16"/>
    <w:pPr>
      <w:spacing w:after="120"/>
    </w:pPr>
  </w:style>
  <w:style w:type="paragraph" w:styleId="Lista">
    <w:name w:val="List"/>
    <w:basedOn w:val="Tekstpodstawowy"/>
    <w:rsid w:val="00E16C16"/>
    <w:rPr>
      <w:rFonts w:cs="Mangal"/>
    </w:rPr>
  </w:style>
  <w:style w:type="paragraph" w:customStyle="1" w:styleId="Podpis1">
    <w:name w:val="Podpis1"/>
    <w:basedOn w:val="Normalny"/>
    <w:rsid w:val="00E16C1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E16C16"/>
    <w:pPr>
      <w:suppressLineNumbers/>
    </w:pPr>
    <w:rPr>
      <w:rFonts w:cs="Mangal"/>
    </w:rPr>
  </w:style>
  <w:style w:type="paragraph" w:styleId="Tekstdymka">
    <w:name w:val="Balloon Text"/>
    <w:basedOn w:val="Normalny"/>
    <w:rsid w:val="00E16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16C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6C1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E16C16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E16C1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16C16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E16C16"/>
    <w:pPr>
      <w:spacing w:before="280" w:after="280"/>
    </w:pPr>
  </w:style>
  <w:style w:type="paragraph" w:styleId="Tekstprzypisudolnego">
    <w:name w:val="footnote text"/>
    <w:basedOn w:val="Normalny"/>
    <w:rsid w:val="00E16C16"/>
    <w:rPr>
      <w:szCs w:val="20"/>
    </w:rPr>
  </w:style>
  <w:style w:type="paragraph" w:styleId="Tekstprzypisukocowego">
    <w:name w:val="endnote text"/>
    <w:basedOn w:val="Normalny"/>
    <w:rsid w:val="00E16C16"/>
    <w:rPr>
      <w:szCs w:val="20"/>
    </w:rPr>
  </w:style>
  <w:style w:type="paragraph" w:styleId="Poprawka">
    <w:name w:val="Revision"/>
    <w:rsid w:val="00E16C16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16C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16C16"/>
    <w:pPr>
      <w:spacing w:after="120" w:line="480" w:lineRule="auto"/>
    </w:pPr>
  </w:style>
  <w:style w:type="paragraph" w:customStyle="1" w:styleId="Default">
    <w:name w:val="Default"/>
    <w:rsid w:val="00E16C16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E16C16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E16C16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E16C16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E16C16"/>
    <w:pPr>
      <w:suppressLineNumbers/>
    </w:pPr>
  </w:style>
  <w:style w:type="paragraph" w:customStyle="1" w:styleId="Nagwektabeli">
    <w:name w:val="Nagłówek tabeli"/>
    <w:basedOn w:val="Zawartotabeli"/>
    <w:rsid w:val="00E16C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1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2021-05-14T06:27:00Z</dcterms:created>
  <dcterms:modified xsi:type="dcterms:W3CDTF">2021-05-14T07:22:00Z</dcterms:modified>
</cp:coreProperties>
</file>