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E81" w:rsidRDefault="00927E81">
      <w:pPr>
        <w:jc w:val="right"/>
        <w:rPr>
          <w:i/>
        </w:rPr>
      </w:pPr>
      <w:r>
        <w:rPr>
          <w:i/>
        </w:rPr>
        <w:t xml:space="preserve">Załącznik nr 1f do Zapytania ofertowego </w:t>
      </w:r>
    </w:p>
    <w:p w:rsidR="00927E81" w:rsidRDefault="00927E81">
      <w:pPr>
        <w:jc w:val="right"/>
        <w:rPr>
          <w:i/>
        </w:rPr>
      </w:pPr>
    </w:p>
    <w:p w:rsidR="00927E81" w:rsidRDefault="00927E81">
      <w:pPr>
        <w:jc w:val="right"/>
        <w:rPr>
          <w:i/>
        </w:rPr>
      </w:pPr>
    </w:p>
    <w:p w:rsidR="003E47B4" w:rsidRDefault="003E47B4" w:rsidP="003E47B4">
      <w:r>
        <w:t xml:space="preserve">     …………….…………..………………………</w:t>
      </w:r>
      <w:r>
        <w:tab/>
        <w:t xml:space="preserve">                                        ………….….…………..………………        </w:t>
      </w:r>
    </w:p>
    <w:p w:rsidR="003E47B4" w:rsidRDefault="003E47B4" w:rsidP="003E47B4">
      <w:r>
        <w:t xml:space="preserve">     (imię i nazwisko/nazwa i adres Wykonawcy)                                                               (miejscowość, data)</w:t>
      </w:r>
    </w:p>
    <w:p w:rsidR="00927E81" w:rsidRDefault="00927E81">
      <w:pPr>
        <w:shd w:val="clear" w:color="auto" w:fill="FFFFFF"/>
        <w:jc w:val="center"/>
        <w:rPr>
          <w:b/>
          <w:sz w:val="12"/>
          <w:szCs w:val="12"/>
        </w:rPr>
      </w:pPr>
    </w:p>
    <w:p w:rsidR="00927E81" w:rsidRDefault="00927E8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927E81" w:rsidRDefault="00927E8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</w:t>
      </w:r>
      <w:r>
        <w:rPr>
          <w:rStyle w:val="Domylnaczcionkaakapitu1"/>
          <w:b/>
          <w:sz w:val="28"/>
          <w:szCs w:val="28"/>
        </w:rPr>
        <w:t xml:space="preserve">dostawę </w:t>
      </w:r>
      <w:r>
        <w:rPr>
          <w:b/>
          <w:sz w:val="28"/>
          <w:szCs w:val="28"/>
        </w:rPr>
        <w:t>artykułów spożywczych</w:t>
      </w:r>
    </w:p>
    <w:p w:rsidR="00927E81" w:rsidRDefault="00927E81">
      <w:pPr>
        <w:shd w:val="clear" w:color="auto" w:fill="FFFFFF"/>
        <w:jc w:val="center"/>
        <w:rPr>
          <w:sz w:val="16"/>
          <w:szCs w:val="16"/>
        </w:rPr>
      </w:pPr>
    </w:p>
    <w:p w:rsidR="00927E81" w:rsidRDefault="00927E8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Oferent:</w:t>
      </w:r>
    </w:p>
    <w:tbl>
      <w:tblPr>
        <w:tblW w:w="0" w:type="auto"/>
        <w:tblInd w:w="-55" w:type="dxa"/>
        <w:tblLayout w:type="fixed"/>
        <w:tblLook w:val="0000"/>
      </w:tblPr>
      <w:tblGrid>
        <w:gridCol w:w="3348"/>
        <w:gridCol w:w="6540"/>
      </w:tblGrid>
      <w:tr w:rsidR="00927E8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7E81" w:rsidRDefault="00927E81" w:rsidP="003E47B4">
            <w:pPr>
              <w:snapToGrid w:val="0"/>
              <w:rPr>
                <w:b/>
                <w:sz w:val="24"/>
              </w:rPr>
            </w:pPr>
          </w:p>
          <w:p w:rsidR="00927E81" w:rsidRDefault="00927E81" w:rsidP="003E47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Zarejestrowana nazwa/imię </w:t>
            </w:r>
            <w:r>
              <w:rPr>
                <w:b/>
                <w:sz w:val="24"/>
              </w:rPr>
              <w:br/>
              <w:t>i nazwisko Oferenta</w:t>
            </w:r>
          </w:p>
          <w:p w:rsidR="00927E81" w:rsidRDefault="00927E81" w:rsidP="003E47B4">
            <w:pPr>
              <w:rPr>
                <w:b/>
                <w:sz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81" w:rsidRDefault="00927E81">
            <w:pPr>
              <w:snapToGrid w:val="0"/>
              <w:rPr>
                <w:b/>
                <w:sz w:val="24"/>
              </w:rPr>
            </w:pPr>
          </w:p>
          <w:p w:rsidR="00927E81" w:rsidRDefault="00927E81">
            <w:pPr>
              <w:rPr>
                <w:b/>
                <w:sz w:val="24"/>
              </w:rPr>
            </w:pPr>
          </w:p>
        </w:tc>
      </w:tr>
      <w:tr w:rsidR="00927E8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7E81" w:rsidRDefault="00927E81" w:rsidP="003E47B4">
            <w:pPr>
              <w:snapToGrid w:val="0"/>
              <w:rPr>
                <w:b/>
                <w:sz w:val="24"/>
              </w:rPr>
            </w:pPr>
          </w:p>
          <w:p w:rsidR="00927E81" w:rsidRDefault="00927E81" w:rsidP="003E47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Zarejestrowany </w:t>
            </w:r>
            <w:r>
              <w:rPr>
                <w:b/>
                <w:sz w:val="24"/>
              </w:rPr>
              <w:br/>
              <w:t>adres Oferenta</w:t>
            </w:r>
          </w:p>
          <w:p w:rsidR="00927E81" w:rsidRDefault="00927E81" w:rsidP="003E47B4">
            <w:pPr>
              <w:rPr>
                <w:b/>
                <w:sz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81" w:rsidRDefault="00927E81">
            <w:pPr>
              <w:snapToGrid w:val="0"/>
              <w:rPr>
                <w:b/>
                <w:sz w:val="24"/>
              </w:rPr>
            </w:pPr>
          </w:p>
        </w:tc>
      </w:tr>
      <w:tr w:rsidR="00927E8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7E81" w:rsidRDefault="00927E81" w:rsidP="003E47B4">
            <w:pPr>
              <w:snapToGrid w:val="0"/>
              <w:rPr>
                <w:b/>
                <w:sz w:val="24"/>
              </w:rPr>
            </w:pPr>
          </w:p>
          <w:p w:rsidR="00927E81" w:rsidRDefault="00927E81" w:rsidP="003E47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</w:t>
            </w:r>
          </w:p>
          <w:p w:rsidR="00927E81" w:rsidRDefault="00927E81" w:rsidP="003E47B4">
            <w:pPr>
              <w:rPr>
                <w:b/>
                <w:sz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81" w:rsidRDefault="00927E81">
            <w:pPr>
              <w:snapToGrid w:val="0"/>
              <w:rPr>
                <w:b/>
                <w:sz w:val="24"/>
              </w:rPr>
            </w:pPr>
          </w:p>
        </w:tc>
      </w:tr>
      <w:tr w:rsidR="00927E8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7E81" w:rsidRDefault="00927E81" w:rsidP="003E47B4">
            <w:pPr>
              <w:snapToGrid w:val="0"/>
              <w:rPr>
                <w:b/>
                <w:sz w:val="24"/>
              </w:rPr>
            </w:pPr>
          </w:p>
          <w:p w:rsidR="00927E81" w:rsidRDefault="00927E81" w:rsidP="003E47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Faxu</w:t>
            </w:r>
          </w:p>
          <w:p w:rsidR="00927E81" w:rsidRDefault="00927E81" w:rsidP="003E47B4">
            <w:pPr>
              <w:rPr>
                <w:b/>
                <w:sz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81" w:rsidRDefault="00927E81">
            <w:pPr>
              <w:snapToGrid w:val="0"/>
              <w:rPr>
                <w:b/>
                <w:sz w:val="24"/>
              </w:rPr>
            </w:pPr>
          </w:p>
        </w:tc>
      </w:tr>
      <w:tr w:rsidR="00927E8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7E81" w:rsidRDefault="00927E81" w:rsidP="003E47B4">
            <w:pPr>
              <w:snapToGrid w:val="0"/>
              <w:rPr>
                <w:b/>
                <w:sz w:val="24"/>
              </w:rPr>
            </w:pPr>
          </w:p>
          <w:p w:rsidR="00927E81" w:rsidRDefault="00927E81" w:rsidP="003E47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  <w:p w:rsidR="00927E81" w:rsidRDefault="00927E81" w:rsidP="003E47B4">
            <w:pPr>
              <w:rPr>
                <w:b/>
                <w:sz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81" w:rsidRDefault="00927E81">
            <w:pPr>
              <w:snapToGrid w:val="0"/>
              <w:rPr>
                <w:b/>
                <w:sz w:val="24"/>
              </w:rPr>
            </w:pPr>
          </w:p>
        </w:tc>
      </w:tr>
    </w:tbl>
    <w:p w:rsidR="00927E81" w:rsidRDefault="00927E81">
      <w:pPr>
        <w:ind w:left="3969"/>
        <w:jc w:val="both"/>
      </w:pPr>
    </w:p>
    <w:p w:rsidR="00927E81" w:rsidRDefault="00927E81">
      <w:pPr>
        <w:snapToGrid w:val="0"/>
        <w:jc w:val="both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Dostawa </w:t>
      </w:r>
      <w:r>
        <w:rPr>
          <w:sz w:val="22"/>
          <w:szCs w:val="22"/>
        </w:rPr>
        <w:t>artykułów spożywczych zgodnie z poniższym zestawieniem oraz zgodnie z wymaganiami określonymi w zapytaniu ofertowym:</w:t>
      </w:r>
    </w:p>
    <w:p w:rsidR="00927E81" w:rsidRDefault="00927E81">
      <w:pPr>
        <w:snapToGrid w:val="0"/>
        <w:jc w:val="both"/>
        <w:rPr>
          <w:i/>
          <w:sz w:val="22"/>
          <w:szCs w:val="22"/>
        </w:rPr>
      </w:pP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0"/>
        <w:gridCol w:w="3723"/>
        <w:gridCol w:w="845"/>
        <w:gridCol w:w="647"/>
        <w:gridCol w:w="971"/>
        <w:gridCol w:w="1130"/>
        <w:gridCol w:w="1217"/>
      </w:tblGrid>
      <w:tr w:rsidR="00E8447B" w:rsidTr="004A7BCD">
        <w:tc>
          <w:tcPr>
            <w:tcW w:w="942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47B" w:rsidRPr="00E8447B" w:rsidRDefault="00E8447B">
            <w:pPr>
              <w:pStyle w:val="Normalny1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8447B">
              <w:rPr>
                <w:rFonts w:cs="Times New Roman"/>
                <w:b/>
                <w:sz w:val="22"/>
                <w:szCs w:val="22"/>
              </w:rPr>
              <w:t xml:space="preserve">Pakiet VII – ryby </w:t>
            </w:r>
          </w:p>
        </w:tc>
      </w:tr>
      <w:tr w:rsidR="00927E81" w:rsidTr="008679A8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7E81" w:rsidRDefault="00927E8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Pozycja</w:t>
            </w:r>
          </w:p>
        </w:tc>
        <w:tc>
          <w:tcPr>
            <w:tcW w:w="3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7E81" w:rsidRDefault="00927E8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materiału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7E81" w:rsidRDefault="00927E8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Jedno-stka miary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7E81" w:rsidRDefault="00927E8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7E81" w:rsidRDefault="00D55649" w:rsidP="008679A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Cena za </w:t>
            </w:r>
            <w:r w:rsidR="008679A8">
              <w:rPr>
                <w:rFonts w:cs="Times New Roman"/>
                <w:sz w:val="22"/>
                <w:szCs w:val="22"/>
              </w:rPr>
              <w:t>kg</w:t>
            </w:r>
            <w:r>
              <w:rPr>
                <w:rFonts w:cs="Times New Roman"/>
                <w:sz w:val="22"/>
                <w:szCs w:val="22"/>
              </w:rPr>
              <w:t xml:space="preserve"> brutto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E81" w:rsidRDefault="00927E8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Wartość netto </w:t>
            </w:r>
            <w:r w:rsidR="008679A8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zł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E81" w:rsidRDefault="00927E8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  <w:p w:rsidR="00927E81" w:rsidRDefault="00927E8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814C3C" w:rsidTr="008679A8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</w:pPr>
            <w:r>
              <w:t>Filet z dorsza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4C3C" w:rsidTr="008679A8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</w:pPr>
            <w:r>
              <w:t>Filet z miruny bez skóry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4C3C" w:rsidTr="008679A8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</w:pPr>
            <w:r>
              <w:t>Filet z miruny ze skórą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4C3C" w:rsidTr="008679A8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</w:pPr>
            <w:r>
              <w:t xml:space="preserve">Filet z morszczuka 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</w:pPr>
            <w:r>
              <w:t>15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4C3C" w:rsidTr="008679A8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</w:pPr>
            <w:r>
              <w:t>Filet z okonia nilowego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</w:pPr>
            <w:r>
              <w:t>30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4C3C" w:rsidTr="008679A8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</w:pPr>
            <w:r>
              <w:t>Filet z tilapii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Pr="00561D85" w:rsidRDefault="00814C3C" w:rsidP="00517D1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kg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A7BCD" w:rsidTr="008679A8">
        <w:trPr>
          <w:trHeight w:val="340"/>
        </w:trPr>
        <w:tc>
          <w:tcPr>
            <w:tcW w:w="707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7BCD" w:rsidRDefault="004A7BCD">
            <w:pPr>
              <w:pStyle w:val="Normalny1"/>
              <w:snapToGrid w:val="0"/>
              <w:jc w:val="right"/>
              <w:rPr>
                <w:rStyle w:val="Domylnaczcionkaakapitu1"/>
                <w:rFonts w:cs="Times New Roman"/>
                <w:b/>
                <w:sz w:val="22"/>
                <w:szCs w:val="22"/>
              </w:rPr>
            </w:pPr>
            <w:r>
              <w:rPr>
                <w:rStyle w:val="Domylnaczcionkaakapitu1"/>
                <w:rFonts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7BCD" w:rsidRDefault="004A7BCD">
            <w:pPr>
              <w:pStyle w:val="Normalny1"/>
              <w:snapToGrid w:val="0"/>
              <w:jc w:val="right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BCD" w:rsidRDefault="004A7BCD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927E81" w:rsidRDefault="00927E81">
      <w:pPr>
        <w:jc w:val="both"/>
      </w:pPr>
    </w:p>
    <w:p w:rsidR="003E47B4" w:rsidRDefault="003E47B4" w:rsidP="003E47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netto ................................................................................................ zł. </w:t>
      </w:r>
    </w:p>
    <w:p w:rsidR="003E47B4" w:rsidRDefault="003E47B4" w:rsidP="003E47B4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3E47B4" w:rsidRDefault="003E47B4" w:rsidP="003E47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brutto ................................................................................................ zł. </w:t>
      </w:r>
    </w:p>
    <w:p w:rsidR="003E47B4" w:rsidRDefault="003E47B4" w:rsidP="003E47B4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3E47B4" w:rsidRDefault="003E47B4" w:rsidP="003E47B4">
      <w:pPr>
        <w:jc w:val="both"/>
      </w:pPr>
    </w:p>
    <w:p w:rsidR="003E47B4" w:rsidRDefault="003E47B4" w:rsidP="003E47B4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80" w:after="28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Potwierdzenie realizacji Zamówienia zgodnie z pkt 6 zapytania ofertowego.</w:t>
      </w:r>
    </w:p>
    <w:p w:rsidR="003E47B4" w:rsidRDefault="003E47B4" w:rsidP="003E47B4">
      <w:pPr>
        <w:snapToGri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Oświadczam, że jestem w stanie zrealizować zamówienie zgodnie z wymogami określonymi w punkcie </w:t>
      </w:r>
      <w:r w:rsidR="002A0208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zapytania ofertowego.</w:t>
      </w:r>
    </w:p>
    <w:p w:rsidR="003E47B4" w:rsidRDefault="003E47B4" w:rsidP="003E47B4">
      <w:pPr>
        <w:numPr>
          <w:ilvl w:val="0"/>
          <w:numId w:val="2"/>
        </w:numPr>
        <w:shd w:val="clear" w:color="auto" w:fill="FFFFFF"/>
        <w:spacing w:before="28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</w:t>
      </w:r>
    </w:p>
    <w:p w:rsidR="003E47B4" w:rsidRDefault="003E47B4" w:rsidP="003E47B4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zapoznałam/łem się z wymaganiami Zamawiającego, dotyczącymi przedmiotu zamówienia, zamieszczonymi w Zapytaniu ofertowym oraz akceptuje je i nie wnoszę do nich żadnych zastrzeżeń. </w:t>
      </w:r>
    </w:p>
    <w:p w:rsidR="003E47B4" w:rsidRDefault="003E47B4" w:rsidP="003E47B4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cenie naszej oferty zostały uwzględnione wszystkie koszty wykonania zamówienia.</w:t>
      </w:r>
    </w:p>
    <w:p w:rsidR="003E47B4" w:rsidRDefault="003E47B4" w:rsidP="003E47B4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na czas wskazany w zapytaniu ofertowym,</w:t>
      </w:r>
    </w:p>
    <w:p w:rsidR="003E47B4" w:rsidRDefault="003E47B4" w:rsidP="003E47B4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Dysponuję niezbędną wiedzą i doświadczeniem, a także potencjałem ekonomicznym i technicznym do wykonania przedmiotu zamówienia.</w:t>
      </w:r>
    </w:p>
    <w:p w:rsidR="003E47B4" w:rsidRDefault="003E47B4" w:rsidP="003E47B4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warunkami określonymi w zapytaniu ofertowym, nie wnoszę żadnych zastrzeżeń oraz uzyskaliśmy niezbędne informacje do przygotowania oferty.</w:t>
      </w:r>
    </w:p>
    <w:p w:rsidR="003E47B4" w:rsidRDefault="003E47B4" w:rsidP="003E47B4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2"/>
          <w:szCs w:val="22"/>
        </w:rPr>
      </w:pPr>
    </w:p>
    <w:p w:rsidR="003E47B4" w:rsidRDefault="003E47B4" w:rsidP="003E47B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  Dokumenty</w:t>
      </w:r>
    </w:p>
    <w:p w:rsidR="003E47B4" w:rsidRDefault="003E47B4" w:rsidP="003E47B4">
      <w:pPr>
        <w:rPr>
          <w:sz w:val="22"/>
          <w:szCs w:val="22"/>
        </w:rPr>
      </w:pPr>
      <w:r>
        <w:rPr>
          <w:sz w:val="22"/>
          <w:szCs w:val="22"/>
        </w:rPr>
        <w:t>Na potwierdzenie spełnienia wymaga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do oferty zał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czam:</w:t>
      </w:r>
    </w:p>
    <w:p w:rsidR="003E47B4" w:rsidRDefault="003E47B4" w:rsidP="003E47B4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</w:t>
      </w:r>
    </w:p>
    <w:p w:rsidR="003E47B4" w:rsidRDefault="003E47B4" w:rsidP="003E47B4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3E47B4" w:rsidRDefault="003E47B4" w:rsidP="003E47B4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3E47B4" w:rsidRDefault="003E47B4" w:rsidP="003E47B4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3E47B4" w:rsidRDefault="003E47B4" w:rsidP="003E47B4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3E47B4" w:rsidRDefault="003E47B4" w:rsidP="003E47B4">
      <w:pPr>
        <w:ind w:left="4140"/>
        <w:jc w:val="center"/>
        <w:rPr>
          <w:sz w:val="24"/>
        </w:rPr>
      </w:pPr>
      <w:r>
        <w:rPr>
          <w:sz w:val="24"/>
        </w:rPr>
        <w:t xml:space="preserve">          ………………………………..………</w:t>
      </w:r>
    </w:p>
    <w:p w:rsidR="003E47B4" w:rsidRDefault="003E47B4" w:rsidP="003E47B4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  <w:t xml:space="preserve">                       (podpis)</w:t>
      </w:r>
    </w:p>
    <w:p w:rsidR="00927E81" w:rsidRDefault="00927E81"/>
    <w:sectPr w:rsidR="00927E81" w:rsidSect="0010462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70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51D" w:rsidRDefault="003C751D">
      <w:r>
        <w:separator/>
      </w:r>
    </w:p>
  </w:endnote>
  <w:endnote w:type="continuationSeparator" w:id="1">
    <w:p w:rsidR="003C751D" w:rsidRDefault="003C7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81" w:rsidRDefault="00927E8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81" w:rsidRDefault="00104622">
    <w:pPr>
      <w:pStyle w:val="Stopka"/>
      <w:tabs>
        <w:tab w:val="clear" w:pos="9072"/>
        <w:tab w:val="right" w:pos="9900"/>
      </w:tabs>
      <w:ind w:right="360" w:hanging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3.55pt;margin-top:.05pt;width:4.5pt;height:11pt;z-index:251657216;mso-wrap-distance-left:0;mso-wrap-distance-right:0;mso-position-horizontal-relative:page" stroked="f">
          <v:fill opacity="0" color2="black"/>
          <v:textbox inset="0,0,0,0">
            <w:txbxContent>
              <w:p w:rsidR="00927E81" w:rsidRDefault="0010462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927E8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8679A8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left:0;text-align:left;margin-left:551.75pt;margin-top:6.5pt;width:18.6pt;height:11pt;z-index:251658240;mso-wrap-distance-left:0;mso-wrap-distance-right:0;mso-position-horizontal-relative:page" stroked="f">
          <v:fill opacity="0" color2="black"/>
          <v:textbox inset="0,0,0,0">
            <w:txbxContent>
              <w:p w:rsidR="00927E81" w:rsidRDefault="00927E81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81" w:rsidRDefault="00927E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51D" w:rsidRDefault="003C751D">
      <w:r>
        <w:separator/>
      </w:r>
    </w:p>
  </w:footnote>
  <w:footnote w:type="continuationSeparator" w:id="1">
    <w:p w:rsidR="003C751D" w:rsidRDefault="003C7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81" w:rsidRDefault="00927E81">
    <w:pPr>
      <w:pStyle w:val="Nagwek"/>
      <w:jc w:val="center"/>
    </w:pPr>
    <w:r>
      <w:t xml:space="preserve">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81" w:rsidRDefault="00927E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E47B4"/>
    <w:rsid w:val="000D3BC4"/>
    <w:rsid w:val="000E56A2"/>
    <w:rsid w:val="00104622"/>
    <w:rsid w:val="002A0208"/>
    <w:rsid w:val="002E4F7B"/>
    <w:rsid w:val="003C751D"/>
    <w:rsid w:val="003E47B4"/>
    <w:rsid w:val="004A7BCD"/>
    <w:rsid w:val="00517D13"/>
    <w:rsid w:val="00561D85"/>
    <w:rsid w:val="005E1ECB"/>
    <w:rsid w:val="005E61D0"/>
    <w:rsid w:val="00814C3C"/>
    <w:rsid w:val="008679A8"/>
    <w:rsid w:val="00927E81"/>
    <w:rsid w:val="00935CAE"/>
    <w:rsid w:val="009B7BD3"/>
    <w:rsid w:val="009C531D"/>
    <w:rsid w:val="009D0F49"/>
    <w:rsid w:val="009E5B7C"/>
    <w:rsid w:val="00BD665B"/>
    <w:rsid w:val="00C014B6"/>
    <w:rsid w:val="00CA0272"/>
    <w:rsid w:val="00D55649"/>
    <w:rsid w:val="00E542E0"/>
    <w:rsid w:val="00E8447B"/>
    <w:rsid w:val="00ED707B"/>
    <w:rsid w:val="00EF0803"/>
    <w:rsid w:val="00EF2210"/>
    <w:rsid w:val="00F62594"/>
    <w:rsid w:val="00FA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622"/>
    <w:pPr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rsid w:val="00104622"/>
    <w:pPr>
      <w:keepNext/>
      <w:tabs>
        <w:tab w:val="num" w:pos="0"/>
      </w:tabs>
      <w:spacing w:before="240" w:after="60" w:line="32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10462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104622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04622"/>
  </w:style>
  <w:style w:type="character" w:customStyle="1" w:styleId="WW-Absatz-Standardschriftart">
    <w:name w:val="WW-Absatz-Standardschriftart"/>
    <w:rsid w:val="00104622"/>
  </w:style>
  <w:style w:type="character" w:customStyle="1" w:styleId="WW-Absatz-Standardschriftart1">
    <w:name w:val="WW-Absatz-Standardschriftart1"/>
    <w:rsid w:val="00104622"/>
  </w:style>
  <w:style w:type="character" w:customStyle="1" w:styleId="WW-Absatz-Standardschriftart11">
    <w:name w:val="WW-Absatz-Standardschriftart11"/>
    <w:rsid w:val="00104622"/>
  </w:style>
  <w:style w:type="character" w:customStyle="1" w:styleId="WW-Absatz-Standardschriftart111">
    <w:name w:val="WW-Absatz-Standardschriftart111"/>
    <w:rsid w:val="00104622"/>
  </w:style>
  <w:style w:type="character" w:customStyle="1" w:styleId="WW-Absatz-Standardschriftart1111">
    <w:name w:val="WW-Absatz-Standardschriftart1111"/>
    <w:rsid w:val="00104622"/>
  </w:style>
  <w:style w:type="character" w:customStyle="1" w:styleId="WW-Absatz-Standardschriftart11111">
    <w:name w:val="WW-Absatz-Standardschriftart11111"/>
    <w:rsid w:val="00104622"/>
  </w:style>
  <w:style w:type="character" w:customStyle="1" w:styleId="WW-Absatz-Standardschriftart111111">
    <w:name w:val="WW-Absatz-Standardschriftart111111"/>
    <w:rsid w:val="00104622"/>
  </w:style>
  <w:style w:type="character" w:customStyle="1" w:styleId="WW-Absatz-Standardschriftart1111111">
    <w:name w:val="WW-Absatz-Standardschriftart1111111"/>
    <w:rsid w:val="00104622"/>
  </w:style>
  <w:style w:type="character" w:customStyle="1" w:styleId="WW-Absatz-Standardschriftart11111111">
    <w:name w:val="WW-Absatz-Standardschriftart11111111"/>
    <w:rsid w:val="00104622"/>
  </w:style>
  <w:style w:type="character" w:customStyle="1" w:styleId="WW8Num1z0">
    <w:name w:val="WW8Num1z0"/>
    <w:rsid w:val="00104622"/>
    <w:rPr>
      <w:rFonts w:ascii="Wingdings" w:hAnsi="Wingdings"/>
    </w:rPr>
  </w:style>
  <w:style w:type="character" w:customStyle="1" w:styleId="WW8Num1z2">
    <w:name w:val="WW8Num1z2"/>
    <w:rsid w:val="00104622"/>
    <w:rPr>
      <w:rFonts w:ascii="Symbol" w:hAnsi="Symbol"/>
    </w:rPr>
  </w:style>
  <w:style w:type="character" w:customStyle="1" w:styleId="WW8Num1z4">
    <w:name w:val="WW8Num1z4"/>
    <w:rsid w:val="00104622"/>
    <w:rPr>
      <w:rFonts w:ascii="Courier New" w:hAnsi="Courier New" w:cs="Courier New"/>
    </w:rPr>
  </w:style>
  <w:style w:type="character" w:customStyle="1" w:styleId="WW8Num3z0">
    <w:name w:val="WW8Num3z0"/>
    <w:rsid w:val="00104622"/>
    <w:rPr>
      <w:rFonts w:ascii="Wingdings" w:hAnsi="Wingdings"/>
    </w:rPr>
  </w:style>
  <w:style w:type="character" w:customStyle="1" w:styleId="WW8Num4z0">
    <w:name w:val="WW8Num4z0"/>
    <w:rsid w:val="00104622"/>
    <w:rPr>
      <w:rFonts w:ascii="Wingdings" w:hAnsi="Wingdings"/>
    </w:rPr>
  </w:style>
  <w:style w:type="character" w:customStyle="1" w:styleId="WW8Num4z1">
    <w:name w:val="WW8Num4z1"/>
    <w:rsid w:val="00104622"/>
    <w:rPr>
      <w:rFonts w:ascii="Courier New" w:hAnsi="Courier New" w:cs="Courier New"/>
    </w:rPr>
  </w:style>
  <w:style w:type="character" w:customStyle="1" w:styleId="WW8Num4z3">
    <w:name w:val="WW8Num4z3"/>
    <w:rsid w:val="00104622"/>
    <w:rPr>
      <w:rFonts w:ascii="Symbol" w:hAnsi="Symbol"/>
    </w:rPr>
  </w:style>
  <w:style w:type="character" w:customStyle="1" w:styleId="WW8Num13z0">
    <w:name w:val="WW8Num13z0"/>
    <w:rsid w:val="00104622"/>
    <w:rPr>
      <w:rFonts w:ascii="Wingdings" w:hAnsi="Wingdings"/>
    </w:rPr>
  </w:style>
  <w:style w:type="character" w:customStyle="1" w:styleId="WW8Num13z1">
    <w:name w:val="WW8Num13z1"/>
    <w:rsid w:val="00104622"/>
    <w:rPr>
      <w:rFonts w:ascii="Courier New" w:hAnsi="Courier New" w:cs="Courier New"/>
    </w:rPr>
  </w:style>
  <w:style w:type="character" w:customStyle="1" w:styleId="WW8Num13z3">
    <w:name w:val="WW8Num13z3"/>
    <w:rsid w:val="00104622"/>
    <w:rPr>
      <w:rFonts w:ascii="Symbol" w:hAnsi="Symbol"/>
    </w:rPr>
  </w:style>
  <w:style w:type="character" w:customStyle="1" w:styleId="WW8Num15z1">
    <w:name w:val="WW8Num15z1"/>
    <w:rsid w:val="00104622"/>
    <w:rPr>
      <w:rFonts w:ascii="Courier New" w:hAnsi="Courier New" w:cs="Courier New"/>
    </w:rPr>
  </w:style>
  <w:style w:type="character" w:customStyle="1" w:styleId="WW8Num15z2">
    <w:name w:val="WW8Num15z2"/>
    <w:rsid w:val="00104622"/>
    <w:rPr>
      <w:rFonts w:ascii="Wingdings" w:hAnsi="Wingdings"/>
    </w:rPr>
  </w:style>
  <w:style w:type="character" w:customStyle="1" w:styleId="WW8Num15z3">
    <w:name w:val="WW8Num15z3"/>
    <w:rsid w:val="00104622"/>
    <w:rPr>
      <w:rFonts w:ascii="Symbol" w:hAnsi="Symbol"/>
    </w:rPr>
  </w:style>
  <w:style w:type="character" w:customStyle="1" w:styleId="WW8Num17z1">
    <w:name w:val="WW8Num17z1"/>
    <w:rsid w:val="00104622"/>
    <w:rPr>
      <w:rFonts w:ascii="Courier New" w:hAnsi="Courier New" w:cs="Courier New"/>
    </w:rPr>
  </w:style>
  <w:style w:type="character" w:customStyle="1" w:styleId="WW8Num17z2">
    <w:name w:val="WW8Num17z2"/>
    <w:rsid w:val="00104622"/>
    <w:rPr>
      <w:rFonts w:ascii="Wingdings" w:hAnsi="Wingdings"/>
    </w:rPr>
  </w:style>
  <w:style w:type="character" w:customStyle="1" w:styleId="WW8Num17z3">
    <w:name w:val="WW8Num17z3"/>
    <w:rsid w:val="00104622"/>
    <w:rPr>
      <w:rFonts w:ascii="Symbol" w:hAnsi="Symbol"/>
    </w:rPr>
  </w:style>
  <w:style w:type="character" w:customStyle="1" w:styleId="WW8Num18z0">
    <w:name w:val="WW8Num18z0"/>
    <w:rsid w:val="00104622"/>
    <w:rPr>
      <w:b/>
      <w:i w:val="0"/>
      <w:color w:val="000000"/>
    </w:rPr>
  </w:style>
  <w:style w:type="character" w:customStyle="1" w:styleId="WW8Num19z0">
    <w:name w:val="WW8Num19z0"/>
    <w:rsid w:val="00104622"/>
    <w:rPr>
      <w:rFonts w:ascii="Wingdings" w:hAnsi="Wingdings"/>
    </w:rPr>
  </w:style>
  <w:style w:type="character" w:customStyle="1" w:styleId="WW8Num19z1">
    <w:name w:val="WW8Num19z1"/>
    <w:rsid w:val="00104622"/>
    <w:rPr>
      <w:rFonts w:ascii="Courier New" w:hAnsi="Courier New" w:cs="Courier New"/>
    </w:rPr>
  </w:style>
  <w:style w:type="character" w:customStyle="1" w:styleId="WW8Num19z3">
    <w:name w:val="WW8Num19z3"/>
    <w:rsid w:val="00104622"/>
    <w:rPr>
      <w:rFonts w:ascii="Symbol" w:hAnsi="Symbol"/>
    </w:rPr>
  </w:style>
  <w:style w:type="character" w:customStyle="1" w:styleId="WW8Num22z0">
    <w:name w:val="WW8Num22z0"/>
    <w:rsid w:val="00104622"/>
    <w:rPr>
      <w:b/>
      <w:i w:val="0"/>
      <w:color w:val="000000"/>
    </w:rPr>
  </w:style>
  <w:style w:type="character" w:customStyle="1" w:styleId="WW8Num25z0">
    <w:name w:val="WW8Num25z0"/>
    <w:rsid w:val="00104622"/>
    <w:rPr>
      <w:rFonts w:ascii="Wingdings" w:hAnsi="Wingdings"/>
    </w:rPr>
  </w:style>
  <w:style w:type="character" w:customStyle="1" w:styleId="WW8Num26z0">
    <w:name w:val="WW8Num26z0"/>
    <w:rsid w:val="00104622"/>
    <w:rPr>
      <w:sz w:val="22"/>
      <w:szCs w:val="22"/>
    </w:rPr>
  </w:style>
  <w:style w:type="character" w:customStyle="1" w:styleId="WW8Num27z0">
    <w:name w:val="WW8Num27z0"/>
    <w:rsid w:val="00104622"/>
    <w:rPr>
      <w:rFonts w:ascii="Wingdings" w:hAnsi="Wingdings"/>
    </w:rPr>
  </w:style>
  <w:style w:type="character" w:customStyle="1" w:styleId="WW8Num27z1">
    <w:name w:val="WW8Num27z1"/>
    <w:rsid w:val="00104622"/>
    <w:rPr>
      <w:rFonts w:ascii="Courier New" w:hAnsi="Courier New" w:cs="Courier New"/>
    </w:rPr>
  </w:style>
  <w:style w:type="character" w:customStyle="1" w:styleId="WW8Num27z3">
    <w:name w:val="WW8Num27z3"/>
    <w:rsid w:val="00104622"/>
    <w:rPr>
      <w:rFonts w:ascii="Symbol" w:hAnsi="Symbol"/>
    </w:rPr>
  </w:style>
  <w:style w:type="character" w:customStyle="1" w:styleId="WW8Num29z0">
    <w:name w:val="WW8Num29z0"/>
    <w:rsid w:val="00104622"/>
    <w:rPr>
      <w:rFonts w:ascii="Wingdings" w:hAnsi="Wingdings"/>
    </w:rPr>
  </w:style>
  <w:style w:type="character" w:customStyle="1" w:styleId="WW8Num29z1">
    <w:name w:val="WW8Num29z1"/>
    <w:rsid w:val="00104622"/>
    <w:rPr>
      <w:rFonts w:ascii="Courier New" w:hAnsi="Courier New" w:cs="Courier New"/>
    </w:rPr>
  </w:style>
  <w:style w:type="character" w:customStyle="1" w:styleId="WW8Num29z3">
    <w:name w:val="WW8Num29z3"/>
    <w:rsid w:val="00104622"/>
    <w:rPr>
      <w:rFonts w:ascii="Symbol" w:hAnsi="Symbol"/>
    </w:rPr>
  </w:style>
  <w:style w:type="character" w:customStyle="1" w:styleId="WW8Num32z0">
    <w:name w:val="WW8Num32z0"/>
    <w:rsid w:val="00104622"/>
    <w:rPr>
      <w:rFonts w:ascii="Wingdings" w:hAnsi="Wingdings"/>
    </w:rPr>
  </w:style>
  <w:style w:type="character" w:customStyle="1" w:styleId="WW8Num32z3">
    <w:name w:val="WW8Num32z3"/>
    <w:rsid w:val="00104622"/>
    <w:rPr>
      <w:rFonts w:ascii="Symbol" w:hAnsi="Symbol"/>
    </w:rPr>
  </w:style>
  <w:style w:type="character" w:customStyle="1" w:styleId="WW8Num32z4">
    <w:name w:val="WW8Num32z4"/>
    <w:rsid w:val="0010462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104622"/>
  </w:style>
  <w:style w:type="character" w:styleId="Uwydatnienie">
    <w:name w:val="Emphasis"/>
    <w:basedOn w:val="Domylnaczcionkaakapitu2"/>
    <w:qFormat/>
    <w:rsid w:val="00104622"/>
    <w:rPr>
      <w:i/>
      <w:iCs/>
    </w:rPr>
  </w:style>
  <w:style w:type="character" w:customStyle="1" w:styleId="Znakiprzypiswdolnych">
    <w:name w:val="Znaki przypisów dolnych"/>
    <w:basedOn w:val="Domylnaczcionkaakapitu2"/>
    <w:rsid w:val="00104622"/>
    <w:rPr>
      <w:vertAlign w:val="superscript"/>
    </w:rPr>
  </w:style>
  <w:style w:type="character" w:customStyle="1" w:styleId="Znakiprzypiswkocowych">
    <w:name w:val="Znaki przypisów końcowych"/>
    <w:basedOn w:val="Domylnaczcionkaakapitu2"/>
    <w:rsid w:val="00104622"/>
    <w:rPr>
      <w:vertAlign w:val="superscript"/>
    </w:rPr>
  </w:style>
  <w:style w:type="character" w:customStyle="1" w:styleId="b1">
    <w:name w:val="b1"/>
    <w:basedOn w:val="Domylnaczcionkaakapitu2"/>
    <w:rsid w:val="00104622"/>
    <w:rPr>
      <w:rFonts w:ascii="Courier New" w:hAnsi="Courier New" w:cs="Courier New"/>
      <w:b/>
      <w:bCs/>
      <w:strike w:val="0"/>
      <w:dstrike w:val="0"/>
      <w:color w:val="FF0000"/>
      <w:u w:val="none"/>
    </w:rPr>
  </w:style>
  <w:style w:type="character" w:customStyle="1" w:styleId="t1">
    <w:name w:val="t1"/>
    <w:basedOn w:val="Domylnaczcionkaakapitu2"/>
    <w:rsid w:val="00104622"/>
    <w:rPr>
      <w:color w:val="990000"/>
    </w:rPr>
  </w:style>
  <w:style w:type="character" w:styleId="Hipercze">
    <w:name w:val="Hyperlink"/>
    <w:basedOn w:val="Domylnaczcionkaakapitu2"/>
    <w:rsid w:val="00104622"/>
    <w:rPr>
      <w:color w:val="0000FF"/>
      <w:u w:val="single"/>
    </w:rPr>
  </w:style>
  <w:style w:type="character" w:customStyle="1" w:styleId="m1">
    <w:name w:val="m1"/>
    <w:basedOn w:val="Domylnaczcionkaakapitu2"/>
    <w:rsid w:val="00104622"/>
    <w:rPr>
      <w:color w:val="0000FF"/>
    </w:rPr>
  </w:style>
  <w:style w:type="character" w:styleId="Numerstrony">
    <w:name w:val="page number"/>
    <w:basedOn w:val="Domylnaczcionkaakapitu2"/>
    <w:rsid w:val="00104622"/>
  </w:style>
  <w:style w:type="character" w:styleId="Pogrubienie">
    <w:name w:val="Strong"/>
    <w:basedOn w:val="Domylnaczcionkaakapitu2"/>
    <w:qFormat/>
    <w:rsid w:val="00104622"/>
    <w:rPr>
      <w:b/>
      <w:bCs/>
    </w:rPr>
  </w:style>
  <w:style w:type="character" w:customStyle="1" w:styleId="ZnakZnak2">
    <w:name w:val="Znak Znak2"/>
    <w:basedOn w:val="Domylnaczcionkaakapitu2"/>
    <w:rsid w:val="00104622"/>
    <w:rPr>
      <w:rFonts w:ascii="Arial" w:hAnsi="Arial" w:cs="Arial"/>
      <w:b/>
      <w:bCs/>
      <w:sz w:val="26"/>
      <w:szCs w:val="26"/>
    </w:rPr>
  </w:style>
  <w:style w:type="character" w:customStyle="1" w:styleId="ZnakZnak1">
    <w:name w:val="Znak Znak1"/>
    <w:basedOn w:val="Domylnaczcionkaakapitu2"/>
    <w:rsid w:val="00104622"/>
    <w:rPr>
      <w:b/>
      <w:bCs/>
      <w:sz w:val="22"/>
      <w:szCs w:val="22"/>
    </w:rPr>
  </w:style>
  <w:style w:type="character" w:customStyle="1" w:styleId="ZnakZnak">
    <w:name w:val="Znak Znak"/>
    <w:basedOn w:val="Domylnaczcionkaakapitu2"/>
    <w:rsid w:val="00104622"/>
    <w:rPr>
      <w:szCs w:val="24"/>
    </w:rPr>
  </w:style>
  <w:style w:type="character" w:customStyle="1" w:styleId="plainlinks">
    <w:name w:val="plainlinks"/>
    <w:basedOn w:val="Domylnaczcionkaakapitu2"/>
    <w:rsid w:val="00104622"/>
  </w:style>
  <w:style w:type="character" w:customStyle="1" w:styleId="Domylnaczcionkaakapitu1">
    <w:name w:val="Domyślna czcionka akapitu1"/>
    <w:rsid w:val="00104622"/>
  </w:style>
  <w:style w:type="paragraph" w:customStyle="1" w:styleId="Nagwek2">
    <w:name w:val="Nagłówek2"/>
    <w:basedOn w:val="Normalny"/>
    <w:next w:val="Tekstpodstawowy"/>
    <w:rsid w:val="001046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04622"/>
    <w:pPr>
      <w:spacing w:after="120"/>
    </w:pPr>
  </w:style>
  <w:style w:type="paragraph" w:styleId="Lista">
    <w:name w:val="List"/>
    <w:basedOn w:val="Tekstpodstawowy"/>
    <w:rsid w:val="00104622"/>
    <w:rPr>
      <w:rFonts w:cs="Mangal"/>
    </w:rPr>
  </w:style>
  <w:style w:type="paragraph" w:customStyle="1" w:styleId="Podpis1">
    <w:name w:val="Podpis1"/>
    <w:basedOn w:val="Normalny"/>
    <w:rsid w:val="0010462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104622"/>
    <w:pPr>
      <w:suppressLineNumbers/>
    </w:pPr>
    <w:rPr>
      <w:rFonts w:cs="Mangal"/>
    </w:rPr>
  </w:style>
  <w:style w:type="paragraph" w:styleId="Tekstdymka">
    <w:name w:val="Balloon Text"/>
    <w:basedOn w:val="Normalny"/>
    <w:rsid w:val="001046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046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462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104622"/>
    <w:pPr>
      <w:jc w:val="center"/>
    </w:pPr>
    <w:rPr>
      <w:b/>
      <w:bCs/>
      <w:sz w:val="28"/>
    </w:rPr>
  </w:style>
  <w:style w:type="paragraph" w:styleId="Podtytu">
    <w:name w:val="Subtitle"/>
    <w:basedOn w:val="Nagwek2"/>
    <w:next w:val="Tekstpodstawowy"/>
    <w:qFormat/>
    <w:rsid w:val="00104622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104622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rsid w:val="00104622"/>
    <w:pPr>
      <w:spacing w:before="280" w:after="280"/>
    </w:pPr>
  </w:style>
  <w:style w:type="paragraph" w:styleId="Tekstprzypisudolnego">
    <w:name w:val="footnote text"/>
    <w:basedOn w:val="Normalny"/>
    <w:rsid w:val="00104622"/>
    <w:rPr>
      <w:szCs w:val="20"/>
    </w:rPr>
  </w:style>
  <w:style w:type="paragraph" w:styleId="Tekstprzypisukocowego">
    <w:name w:val="endnote text"/>
    <w:basedOn w:val="Normalny"/>
    <w:rsid w:val="00104622"/>
    <w:rPr>
      <w:szCs w:val="20"/>
    </w:rPr>
  </w:style>
  <w:style w:type="paragraph" w:styleId="Poprawka">
    <w:name w:val="Revision"/>
    <w:rsid w:val="00104622"/>
    <w:pPr>
      <w:suppressAutoHyphens/>
    </w:pPr>
    <w:rPr>
      <w:rFonts w:eastAsia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1046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104622"/>
    <w:pPr>
      <w:spacing w:after="120" w:line="480" w:lineRule="auto"/>
    </w:pPr>
  </w:style>
  <w:style w:type="paragraph" w:customStyle="1" w:styleId="Default">
    <w:name w:val="Default"/>
    <w:rsid w:val="00104622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eastAsia="ar-SA"/>
    </w:rPr>
  </w:style>
  <w:style w:type="paragraph" w:customStyle="1" w:styleId="Styl1">
    <w:name w:val="Styl1"/>
    <w:basedOn w:val="Normalny"/>
    <w:rsid w:val="00104622"/>
    <w:pPr>
      <w:widowControl w:val="0"/>
      <w:autoSpaceDE/>
      <w:spacing w:before="240"/>
      <w:jc w:val="both"/>
    </w:pPr>
    <w:rPr>
      <w:rFonts w:ascii="Arial" w:hAnsi="Arial"/>
      <w:kern w:val="1"/>
      <w:sz w:val="24"/>
    </w:rPr>
  </w:style>
  <w:style w:type="paragraph" w:styleId="NormalnyWeb">
    <w:name w:val="Normal (Web)"/>
    <w:basedOn w:val="Normalny"/>
    <w:rsid w:val="00104622"/>
    <w:pPr>
      <w:autoSpaceDE/>
      <w:spacing w:before="75" w:after="75"/>
      <w:jc w:val="both"/>
    </w:pPr>
    <w:rPr>
      <w:sz w:val="24"/>
    </w:rPr>
  </w:style>
  <w:style w:type="paragraph" w:customStyle="1" w:styleId="Normalny1">
    <w:name w:val="Normalny1"/>
    <w:rsid w:val="00104622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Zawartotabeli">
    <w:name w:val="Zawartość tabeli"/>
    <w:basedOn w:val="Normalny"/>
    <w:rsid w:val="00104622"/>
    <w:pPr>
      <w:suppressLineNumbers/>
    </w:pPr>
  </w:style>
  <w:style w:type="paragraph" w:customStyle="1" w:styleId="Nagwektabeli">
    <w:name w:val="Nagłówek tabeli"/>
    <w:basedOn w:val="Zawartotabeli"/>
    <w:rsid w:val="0010462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04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.</dc:creator>
  <cp:lastModifiedBy>Uzytkownik</cp:lastModifiedBy>
  <cp:revision>4</cp:revision>
  <cp:lastPrinted>2011-04-01T09:12:00Z</cp:lastPrinted>
  <dcterms:created xsi:type="dcterms:W3CDTF">2021-05-14T06:30:00Z</dcterms:created>
  <dcterms:modified xsi:type="dcterms:W3CDTF">2021-05-14T07:23:00Z</dcterms:modified>
</cp:coreProperties>
</file>