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01F" w:rsidRDefault="0028301F">
      <w:pPr>
        <w:jc w:val="right"/>
        <w:rPr>
          <w:i/>
        </w:rPr>
      </w:pPr>
      <w:r>
        <w:rPr>
          <w:i/>
        </w:rPr>
        <w:t xml:space="preserve">Załącznik nr 1g do Zapytania ofertowego </w:t>
      </w:r>
    </w:p>
    <w:p w:rsidR="0028301F" w:rsidRDefault="0028301F">
      <w:pPr>
        <w:jc w:val="right"/>
        <w:rPr>
          <w:i/>
        </w:rPr>
      </w:pPr>
    </w:p>
    <w:p w:rsidR="002503BE" w:rsidRDefault="002503BE" w:rsidP="002503BE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503BE" w:rsidRDefault="002503BE" w:rsidP="002503BE">
      <w:r>
        <w:t xml:space="preserve">     (imię i nazwisko/nazwa i adres Wykonawcy)                                                               (miejscowość, data)</w:t>
      </w:r>
    </w:p>
    <w:p w:rsidR="0028301F" w:rsidRDefault="0028301F">
      <w:pPr>
        <w:shd w:val="clear" w:color="auto" w:fill="FFFFFF"/>
        <w:jc w:val="center"/>
        <w:rPr>
          <w:b/>
          <w:sz w:val="12"/>
          <w:szCs w:val="12"/>
        </w:rPr>
      </w:pPr>
    </w:p>
    <w:p w:rsidR="002503BE" w:rsidRDefault="002503BE">
      <w:pPr>
        <w:shd w:val="clear" w:color="auto" w:fill="FFFFFF"/>
        <w:jc w:val="center"/>
        <w:rPr>
          <w:b/>
          <w:sz w:val="12"/>
          <w:szCs w:val="12"/>
        </w:rPr>
      </w:pPr>
    </w:p>
    <w:p w:rsidR="0028301F" w:rsidRDefault="002830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8301F" w:rsidRDefault="0028301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8301F" w:rsidRDefault="0028301F">
      <w:pPr>
        <w:shd w:val="clear" w:color="auto" w:fill="FFFFFF"/>
        <w:jc w:val="center"/>
        <w:rPr>
          <w:sz w:val="16"/>
          <w:szCs w:val="16"/>
        </w:rPr>
      </w:pPr>
    </w:p>
    <w:p w:rsidR="0028301F" w:rsidRDefault="0028301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  <w:p w:rsidR="0028301F" w:rsidRDefault="0028301F">
            <w:pPr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  <w:tr w:rsidR="0028301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8301F" w:rsidRDefault="0028301F" w:rsidP="002503BE">
            <w:pPr>
              <w:snapToGrid w:val="0"/>
              <w:rPr>
                <w:b/>
                <w:sz w:val="24"/>
              </w:rPr>
            </w:pPr>
          </w:p>
          <w:p w:rsidR="0028301F" w:rsidRDefault="0028301F" w:rsidP="002503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8301F" w:rsidRDefault="0028301F" w:rsidP="002503BE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1F" w:rsidRDefault="0028301F">
            <w:pPr>
              <w:snapToGrid w:val="0"/>
              <w:rPr>
                <w:b/>
                <w:sz w:val="24"/>
              </w:rPr>
            </w:pPr>
          </w:p>
        </w:tc>
      </w:tr>
    </w:tbl>
    <w:p w:rsidR="0028301F" w:rsidRDefault="0028301F">
      <w:pPr>
        <w:ind w:left="3969"/>
        <w:jc w:val="both"/>
      </w:pPr>
    </w:p>
    <w:p w:rsidR="0028301F" w:rsidRDefault="0028301F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8301F" w:rsidRDefault="0028301F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943"/>
        <w:gridCol w:w="1395"/>
      </w:tblGrid>
      <w:tr w:rsidR="00B200AF" w:rsidTr="009F23AE">
        <w:tc>
          <w:tcPr>
            <w:tcW w:w="94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0AF" w:rsidRPr="00B200AF" w:rsidRDefault="00B200A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00AF">
              <w:rPr>
                <w:rFonts w:cs="Times New Roman"/>
                <w:b/>
                <w:sz w:val="22"/>
                <w:szCs w:val="22"/>
              </w:rPr>
              <w:t>Pakiet VIII – oleje i tłuszcze jadalne</w:t>
            </w:r>
          </w:p>
        </w:tc>
      </w:tr>
      <w:tr w:rsidR="0028301F" w:rsidTr="009F23A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01F" w:rsidRDefault="00957BFD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netto zł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8301F" w:rsidRDefault="0028301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5408C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</w:pPr>
            <w:r>
              <w:t>Olej rzepakowy 3l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3620E6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</w:pPr>
            <w:r>
              <w:t>Olej słonecznikowy 1l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3620E6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408C">
              <w:rPr>
                <w:color w:val="auto"/>
              </w:rPr>
              <w:t>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</w:pPr>
            <w:r>
              <w:t xml:space="preserve">Oliwa z oliwek 500 ml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3620E6" w:rsidP="009A21FC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</w:pPr>
            <w:r>
              <w:t>Masło klarowane 500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</w:pPr>
            <w:r>
              <w:t>Masło extra 200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 w:rsidP="009A21FC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3620E6" w:rsidP="009A21FC">
            <w:pPr>
              <w:pStyle w:val="Normalny1"/>
              <w:snapToGrid w:val="0"/>
              <w:jc w:val="center"/>
            </w:pPr>
            <w:r>
              <w:t>500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408C" w:rsidTr="009F23AE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righ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08C" w:rsidRDefault="00A5408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8301F" w:rsidRDefault="0028301F">
      <w:pPr>
        <w:jc w:val="both"/>
      </w:pP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503BE" w:rsidRDefault="002503BE" w:rsidP="002503B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503BE" w:rsidRDefault="002503BE" w:rsidP="002503BE">
      <w:pPr>
        <w:jc w:val="both"/>
      </w:pPr>
    </w:p>
    <w:p w:rsidR="002503BE" w:rsidRDefault="002503BE" w:rsidP="002503B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realizacji Zamówienia zgodnie z pkt 6 zapytania ofertowego.</w:t>
      </w:r>
    </w:p>
    <w:p w:rsidR="002503BE" w:rsidRDefault="002503BE" w:rsidP="002503B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8F3A00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503BE" w:rsidRDefault="002503BE" w:rsidP="002503B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503BE" w:rsidRDefault="002503BE" w:rsidP="002503B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503BE" w:rsidRDefault="002503BE" w:rsidP="00250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503BE" w:rsidRDefault="002503BE" w:rsidP="002503B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503BE" w:rsidRDefault="002503BE" w:rsidP="002503B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503BE" w:rsidRDefault="002503BE" w:rsidP="002503B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503BE" w:rsidRDefault="002503BE" w:rsidP="002503BE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8301F" w:rsidRDefault="0028301F"/>
    <w:p w:rsidR="0028301F" w:rsidRDefault="0028301F"/>
    <w:sectPr w:rsidR="002830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B2" w:rsidRDefault="001665B2">
      <w:r>
        <w:separator/>
      </w:r>
    </w:p>
  </w:endnote>
  <w:endnote w:type="continuationSeparator" w:id="1">
    <w:p w:rsidR="001665B2" w:rsidRDefault="001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28301F" w:rsidRDefault="0028301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20E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28301F" w:rsidRDefault="0028301F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B2" w:rsidRDefault="001665B2">
      <w:r>
        <w:separator/>
      </w:r>
    </w:p>
  </w:footnote>
  <w:footnote w:type="continuationSeparator" w:id="1">
    <w:p w:rsidR="001665B2" w:rsidRDefault="001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F" w:rsidRDefault="00283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03BE"/>
    <w:rsid w:val="000333E0"/>
    <w:rsid w:val="00157D95"/>
    <w:rsid w:val="001665B2"/>
    <w:rsid w:val="002503BE"/>
    <w:rsid w:val="0028301F"/>
    <w:rsid w:val="003620E6"/>
    <w:rsid w:val="00543AA4"/>
    <w:rsid w:val="00681F64"/>
    <w:rsid w:val="00734E21"/>
    <w:rsid w:val="008F3A00"/>
    <w:rsid w:val="00957BFD"/>
    <w:rsid w:val="009A21FC"/>
    <w:rsid w:val="009C6927"/>
    <w:rsid w:val="009D1F44"/>
    <w:rsid w:val="009F23AE"/>
    <w:rsid w:val="00A5408C"/>
    <w:rsid w:val="00A57A46"/>
    <w:rsid w:val="00AD007F"/>
    <w:rsid w:val="00B200AF"/>
    <w:rsid w:val="00C01FBE"/>
    <w:rsid w:val="00E73023"/>
    <w:rsid w:val="00F568BF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20" w:lineRule="atLeas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b/>
      <w:i w:val="0"/>
      <w:color w:val="00000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b/>
      <w:i w:val="0"/>
      <w:color w:val="00000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sz w:val="22"/>
      <w:szCs w:val="22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styleId="Uwydatnienie">
    <w:name w:val="Emphasis"/>
    <w:basedOn w:val="Domylnaczcionkaakapitu2"/>
    <w:qFormat/>
    <w:rPr>
      <w:i/>
      <w:iCs/>
    </w:rPr>
  </w:style>
  <w:style w:type="character" w:customStyle="1" w:styleId="Znakiprzypiswdolnych">
    <w:name w:val="Znaki przypisów dolnych"/>
    <w:basedOn w:val="Domylnaczcionkaakapitu2"/>
    <w:rPr>
      <w:vertAlign w:val="superscript"/>
    </w:rPr>
  </w:style>
  <w:style w:type="character" w:customStyle="1" w:styleId="Znakiprzypiswkocowych">
    <w:name w:val="Znaki przypisów końcowych"/>
    <w:basedOn w:val="Domylnaczcionkaakapitu2"/>
    <w:rPr>
      <w:vertAlign w:val="superscript"/>
    </w:rPr>
  </w:style>
  <w:style w:type="character" w:customStyle="1" w:styleId="b1">
    <w:name w:val="b1"/>
    <w:basedOn w:val="Domylnaczcionkaakapitu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Pr>
      <w:color w:val="990000"/>
    </w:rPr>
  </w:style>
  <w:style w:type="character" w:styleId="Hipercze">
    <w:name w:val="Hyperlink"/>
    <w:basedOn w:val="Domylnaczcionkaakapitu2"/>
    <w:rPr>
      <w:color w:val="0000FF"/>
      <w:u w:val="single"/>
    </w:rPr>
  </w:style>
  <w:style w:type="character" w:customStyle="1" w:styleId="m1">
    <w:name w:val="m1"/>
    <w:basedOn w:val="Domylnaczcionkaakapitu2"/>
    <w:rPr>
      <w:color w:val="0000FF"/>
    </w:rPr>
  </w:style>
  <w:style w:type="character" w:styleId="Numerstrony">
    <w:name w:val="page number"/>
    <w:basedOn w:val="Domylnaczcionkaakapitu2"/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Znak2">
    <w:name w:val=" Znak Znak2"/>
    <w:basedOn w:val="Domylnaczcionkaakapitu2"/>
    <w:rPr>
      <w:rFonts w:ascii="Arial" w:hAnsi="Arial" w:cs="Arial"/>
      <w:b/>
      <w:bCs/>
      <w:sz w:val="26"/>
      <w:szCs w:val="26"/>
    </w:rPr>
  </w:style>
  <w:style w:type="character" w:customStyle="1" w:styleId="ZnakZnak1">
    <w:name w:val=" Znak Znak1"/>
    <w:basedOn w:val="Domylnaczcionkaakapitu2"/>
    <w:rPr>
      <w:b/>
      <w:bCs/>
      <w:sz w:val="22"/>
      <w:szCs w:val="22"/>
    </w:rPr>
  </w:style>
  <w:style w:type="character" w:customStyle="1" w:styleId="ZnakZnak">
    <w:name w:val=" Znak Znak"/>
    <w:basedOn w:val="Domylnaczcionkaakapitu2"/>
    <w:rPr>
      <w:szCs w:val="24"/>
    </w:rPr>
  </w:style>
  <w:style w:type="character" w:customStyle="1" w:styleId="plainlinks">
    <w:name w:val="plainlinks"/>
    <w:basedOn w:val="Domylnaczcionka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Cs w:val="20"/>
    </w:rPr>
  </w:style>
  <w:style w:type="paragraph" w:styleId="Tekstprzypisukocowego">
    <w:name w:val="endnote text"/>
    <w:basedOn w:val="Normalny"/>
    <w:rPr>
      <w:szCs w:val="20"/>
    </w:rPr>
  </w:style>
  <w:style w:type="paragraph" w:styleId="Poprawka">
    <w:name w:val="Revision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2021-05-14T06:31:00Z</dcterms:created>
  <dcterms:modified xsi:type="dcterms:W3CDTF">2021-05-14T06:32:00Z</dcterms:modified>
</cp:coreProperties>
</file>