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2553" w:rsidRDefault="00662553">
      <w:pPr>
        <w:jc w:val="right"/>
        <w:rPr>
          <w:i/>
        </w:rPr>
      </w:pPr>
      <w:r>
        <w:rPr>
          <w:i/>
        </w:rPr>
        <w:t xml:space="preserve">Załącznik nr 1a do Zapytania ofertowego </w:t>
      </w:r>
    </w:p>
    <w:p w:rsidR="00662553" w:rsidRDefault="00D4203E" w:rsidP="00D4203E">
      <w:pPr>
        <w:rPr>
          <w:i/>
        </w:rPr>
      </w:pPr>
      <w:r>
        <w:rPr>
          <w:i/>
        </w:rPr>
        <w:br/>
      </w:r>
    </w:p>
    <w:p w:rsidR="002C7A2C" w:rsidRDefault="002C7A2C" w:rsidP="002C7A2C">
      <w:r>
        <w:t>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2C7A2C" w:rsidRDefault="002C7A2C" w:rsidP="002C7A2C">
      <w:r>
        <w:t xml:space="preserve">     (imię i nazwisko/nazwa i adres Wykonawcy)                                                               (miejscowość, data)</w:t>
      </w:r>
    </w:p>
    <w:p w:rsidR="00662553" w:rsidRDefault="006625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Oferta</w:t>
      </w:r>
    </w:p>
    <w:p w:rsidR="00662553" w:rsidRDefault="0066255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662553" w:rsidRDefault="00662553">
      <w:pPr>
        <w:shd w:val="clear" w:color="auto" w:fill="FFFFFF"/>
        <w:jc w:val="center"/>
        <w:rPr>
          <w:sz w:val="16"/>
          <w:szCs w:val="16"/>
        </w:rPr>
      </w:pPr>
    </w:p>
    <w:p w:rsidR="00662553" w:rsidRDefault="00662553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70" w:type="dxa"/>
        <w:tblLayout w:type="fixed"/>
        <w:tblLook w:val="0000"/>
      </w:tblPr>
      <w:tblGrid>
        <w:gridCol w:w="3348"/>
        <w:gridCol w:w="6570"/>
      </w:tblGrid>
      <w:tr w:rsidR="006625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553" w:rsidRDefault="00662553" w:rsidP="002C7A2C">
            <w:pPr>
              <w:snapToGrid w:val="0"/>
              <w:rPr>
                <w:b/>
                <w:sz w:val="24"/>
              </w:rPr>
            </w:pPr>
          </w:p>
          <w:p w:rsidR="00662553" w:rsidRDefault="00662553" w:rsidP="002C7A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662553" w:rsidRDefault="00662553" w:rsidP="002C7A2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553" w:rsidRDefault="00662553">
            <w:pPr>
              <w:snapToGrid w:val="0"/>
              <w:rPr>
                <w:b/>
                <w:sz w:val="24"/>
              </w:rPr>
            </w:pPr>
          </w:p>
          <w:p w:rsidR="00662553" w:rsidRDefault="00662553">
            <w:pPr>
              <w:rPr>
                <w:b/>
                <w:sz w:val="24"/>
              </w:rPr>
            </w:pPr>
          </w:p>
        </w:tc>
      </w:tr>
      <w:tr w:rsidR="006625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553" w:rsidRDefault="00662553" w:rsidP="002C7A2C">
            <w:pPr>
              <w:snapToGrid w:val="0"/>
              <w:rPr>
                <w:b/>
                <w:sz w:val="24"/>
              </w:rPr>
            </w:pPr>
          </w:p>
          <w:p w:rsidR="00662553" w:rsidRDefault="00662553" w:rsidP="002C7A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662553" w:rsidRDefault="00662553" w:rsidP="002C7A2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553" w:rsidRDefault="00662553">
            <w:pPr>
              <w:snapToGrid w:val="0"/>
              <w:rPr>
                <w:b/>
                <w:sz w:val="24"/>
              </w:rPr>
            </w:pPr>
          </w:p>
        </w:tc>
      </w:tr>
      <w:tr w:rsidR="006625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553" w:rsidRDefault="00662553" w:rsidP="002C7A2C">
            <w:pPr>
              <w:snapToGrid w:val="0"/>
              <w:rPr>
                <w:b/>
                <w:sz w:val="24"/>
              </w:rPr>
            </w:pPr>
          </w:p>
          <w:p w:rsidR="00662553" w:rsidRDefault="00662553" w:rsidP="002C7A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662553" w:rsidRDefault="00662553" w:rsidP="002C7A2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553" w:rsidRDefault="00662553">
            <w:pPr>
              <w:snapToGrid w:val="0"/>
              <w:rPr>
                <w:b/>
                <w:sz w:val="24"/>
              </w:rPr>
            </w:pPr>
          </w:p>
        </w:tc>
      </w:tr>
      <w:tr w:rsidR="006625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553" w:rsidRDefault="00662553" w:rsidP="002C7A2C">
            <w:pPr>
              <w:snapToGrid w:val="0"/>
              <w:rPr>
                <w:b/>
                <w:sz w:val="24"/>
              </w:rPr>
            </w:pPr>
          </w:p>
          <w:p w:rsidR="00662553" w:rsidRDefault="00662553" w:rsidP="002C7A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662553" w:rsidRDefault="00662553" w:rsidP="002C7A2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553" w:rsidRDefault="00662553">
            <w:pPr>
              <w:snapToGrid w:val="0"/>
              <w:rPr>
                <w:b/>
                <w:sz w:val="24"/>
              </w:rPr>
            </w:pPr>
          </w:p>
        </w:tc>
      </w:tr>
      <w:tr w:rsidR="006625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553" w:rsidRDefault="00662553" w:rsidP="002C7A2C">
            <w:pPr>
              <w:snapToGrid w:val="0"/>
              <w:rPr>
                <w:b/>
                <w:sz w:val="24"/>
              </w:rPr>
            </w:pPr>
          </w:p>
          <w:p w:rsidR="00662553" w:rsidRDefault="00662553" w:rsidP="002C7A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662553" w:rsidRDefault="00662553" w:rsidP="002C7A2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553" w:rsidRDefault="00662553">
            <w:pPr>
              <w:snapToGrid w:val="0"/>
              <w:rPr>
                <w:b/>
                <w:sz w:val="24"/>
              </w:rPr>
            </w:pPr>
          </w:p>
        </w:tc>
      </w:tr>
    </w:tbl>
    <w:p w:rsidR="00662553" w:rsidRDefault="00662553">
      <w:pPr>
        <w:ind w:left="3969"/>
        <w:jc w:val="both"/>
      </w:pPr>
    </w:p>
    <w:p w:rsidR="00662553" w:rsidRDefault="00662553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662553" w:rsidRDefault="00662553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3741"/>
        <w:gridCol w:w="794"/>
        <w:gridCol w:w="653"/>
        <w:gridCol w:w="953"/>
        <w:gridCol w:w="1168"/>
        <w:gridCol w:w="1240"/>
      </w:tblGrid>
      <w:tr w:rsidR="00E82B39" w:rsidTr="00760430">
        <w:tc>
          <w:tcPr>
            <w:tcW w:w="944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B39" w:rsidRPr="00E82B39" w:rsidRDefault="00E82B39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82B39">
              <w:rPr>
                <w:rFonts w:cs="Times New Roman"/>
                <w:b/>
                <w:sz w:val="22"/>
                <w:szCs w:val="22"/>
              </w:rPr>
              <w:t>Pakiet II – produkty zwierzęce, mięso i produkty mięsne</w:t>
            </w:r>
          </w:p>
        </w:tc>
      </w:tr>
      <w:tr w:rsidR="00662553" w:rsidTr="001B25B2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2553" w:rsidRDefault="006625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2553" w:rsidRDefault="006625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2553" w:rsidRDefault="006625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2553" w:rsidRDefault="006625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2553" w:rsidRDefault="002862ED" w:rsidP="0021631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Cena za </w:t>
            </w:r>
            <w:r w:rsidR="0021631C">
              <w:rPr>
                <w:rFonts w:cs="Times New Roman"/>
                <w:sz w:val="22"/>
                <w:szCs w:val="22"/>
              </w:rPr>
              <w:t xml:space="preserve">kg </w:t>
            </w:r>
            <w:r>
              <w:rPr>
                <w:rFonts w:cs="Times New Roman"/>
                <w:sz w:val="22"/>
                <w:szCs w:val="22"/>
              </w:rPr>
              <w:t>brutto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553" w:rsidRDefault="006625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1B25B2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553" w:rsidRDefault="006625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662553" w:rsidRDefault="006625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Boczek wędzony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Cielęcina b/k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Filet z indyka gotowany - wędlina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9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Filet z indyka świeży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62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Filet z kurczaka świeży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Karczek b/k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Kiełbasa podlaska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Kiełbasa żywiecka sucha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Kurczak cały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453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Łopatka wieprzowa od szynki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160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Mięso mielone (luz) wieprzowe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250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Parówki cienkie z szynki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60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Pasztet wieprzowy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Polędwica sopocka - wędlina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12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Schab pieczony - wędlina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Schab wieprzowy b/k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120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Słonina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11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Szynka gotowana - wędlina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15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Szynka wieprzowa b/k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 xml:space="preserve">kg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Udko pałka z kurczaka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180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453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Wołowina b/k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</w:pPr>
          </w:p>
        </w:tc>
      </w:tr>
      <w:tr w:rsidR="0021631C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31C" w:rsidRDefault="0021631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31C" w:rsidRDefault="0021631C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31C" w:rsidRDefault="0021631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31C" w:rsidRDefault="0021631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2C7A2C" w:rsidRDefault="002C7A2C" w:rsidP="002C7A2C">
      <w:pPr>
        <w:jc w:val="both"/>
        <w:rPr>
          <w:sz w:val="22"/>
          <w:szCs w:val="22"/>
        </w:rPr>
      </w:pPr>
    </w:p>
    <w:p w:rsidR="002C7A2C" w:rsidRDefault="002C7A2C" w:rsidP="002C7A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2C7A2C" w:rsidRDefault="002C7A2C" w:rsidP="002C7A2C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C7A2C" w:rsidRDefault="002C7A2C" w:rsidP="002C7A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2C7A2C" w:rsidRPr="00D4203E" w:rsidRDefault="002C7A2C" w:rsidP="002C7A2C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C7A2C" w:rsidRPr="00D4203E" w:rsidRDefault="002C7A2C" w:rsidP="002C7A2C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 w:rsidRPr="00D4203E">
        <w:rPr>
          <w:b/>
          <w:sz w:val="22"/>
          <w:szCs w:val="22"/>
        </w:rPr>
        <w:t>Potwierdzenie realizacji Zamówienia zgodnie z pkt 6 zapytania ofertowego.</w:t>
      </w:r>
    </w:p>
    <w:p w:rsidR="002C7A2C" w:rsidRPr="00D4203E" w:rsidRDefault="002C7A2C" w:rsidP="002C7A2C">
      <w:pPr>
        <w:snapToGrid w:val="0"/>
        <w:jc w:val="both"/>
        <w:rPr>
          <w:sz w:val="22"/>
          <w:szCs w:val="22"/>
          <w:u w:val="single"/>
        </w:rPr>
      </w:pPr>
      <w:r w:rsidRPr="00D4203E"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F20567">
        <w:rPr>
          <w:sz w:val="22"/>
          <w:szCs w:val="22"/>
          <w:u w:val="single"/>
        </w:rPr>
        <w:t>6</w:t>
      </w:r>
      <w:r w:rsidRPr="00D4203E">
        <w:rPr>
          <w:sz w:val="22"/>
          <w:szCs w:val="22"/>
          <w:u w:val="single"/>
        </w:rPr>
        <w:t xml:space="preserve"> zapytania ofertowego.</w:t>
      </w:r>
    </w:p>
    <w:p w:rsidR="002C7A2C" w:rsidRPr="00D4203E" w:rsidRDefault="002C7A2C" w:rsidP="002C7A2C">
      <w:pPr>
        <w:numPr>
          <w:ilvl w:val="0"/>
          <w:numId w:val="4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 w:rsidRPr="00D4203E">
        <w:rPr>
          <w:b/>
          <w:sz w:val="22"/>
          <w:szCs w:val="22"/>
        </w:rPr>
        <w:t>Oświadczenia</w:t>
      </w:r>
    </w:p>
    <w:p w:rsidR="002C7A2C" w:rsidRPr="00D4203E" w:rsidRDefault="002C7A2C" w:rsidP="002C7A2C">
      <w:pPr>
        <w:numPr>
          <w:ilvl w:val="0"/>
          <w:numId w:val="5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 w:rsidRPr="00D4203E"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2C7A2C" w:rsidRPr="00D4203E" w:rsidRDefault="002C7A2C" w:rsidP="002C7A2C">
      <w:pPr>
        <w:numPr>
          <w:ilvl w:val="0"/>
          <w:numId w:val="5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 w:rsidRPr="00D4203E">
        <w:rPr>
          <w:sz w:val="22"/>
          <w:szCs w:val="22"/>
        </w:rPr>
        <w:t>Oświadczam, że w cenie naszej oferty zostały uwzględnione wszystkie koszty wykonania zamówienia.</w:t>
      </w:r>
    </w:p>
    <w:p w:rsidR="002C7A2C" w:rsidRPr="00D4203E" w:rsidRDefault="002C7A2C" w:rsidP="002C7A2C">
      <w:pPr>
        <w:numPr>
          <w:ilvl w:val="0"/>
          <w:numId w:val="5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 w:rsidRPr="00D4203E">
        <w:rPr>
          <w:sz w:val="22"/>
          <w:szCs w:val="22"/>
        </w:rPr>
        <w:t>Oświadczam, że uważam się za związanego niniejszą ofertą na czas wskazany w zapytaniu ofertowym,</w:t>
      </w:r>
    </w:p>
    <w:p w:rsidR="002C7A2C" w:rsidRPr="00D4203E" w:rsidRDefault="002C7A2C" w:rsidP="002C7A2C">
      <w:pPr>
        <w:numPr>
          <w:ilvl w:val="0"/>
          <w:numId w:val="5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 w:rsidRPr="00D4203E"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2C7A2C" w:rsidRPr="00D4203E" w:rsidRDefault="002C7A2C" w:rsidP="002C7A2C">
      <w:pPr>
        <w:numPr>
          <w:ilvl w:val="0"/>
          <w:numId w:val="5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 w:rsidRPr="00D4203E"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2C7A2C" w:rsidRPr="00D4203E" w:rsidRDefault="002C7A2C" w:rsidP="002C7A2C">
      <w:pPr>
        <w:tabs>
          <w:tab w:val="left" w:pos="284"/>
          <w:tab w:val="left" w:pos="397"/>
          <w:tab w:val="center" w:pos="4896"/>
          <w:tab w:val="right" w:pos="9432"/>
        </w:tabs>
        <w:autoSpaceDE/>
        <w:autoSpaceDN w:val="0"/>
        <w:jc w:val="both"/>
        <w:rPr>
          <w:sz w:val="22"/>
          <w:szCs w:val="22"/>
        </w:rPr>
      </w:pPr>
    </w:p>
    <w:p w:rsidR="002C7A2C" w:rsidRPr="00D4203E" w:rsidRDefault="002C7A2C" w:rsidP="002C7A2C">
      <w:pPr>
        <w:rPr>
          <w:b/>
          <w:bCs/>
          <w:sz w:val="22"/>
          <w:szCs w:val="22"/>
        </w:rPr>
      </w:pPr>
      <w:r w:rsidRPr="00D4203E">
        <w:rPr>
          <w:b/>
          <w:bCs/>
          <w:sz w:val="22"/>
          <w:szCs w:val="22"/>
        </w:rPr>
        <w:t>4.   Dokumenty</w:t>
      </w:r>
    </w:p>
    <w:p w:rsidR="002C7A2C" w:rsidRPr="00D4203E" w:rsidRDefault="002C7A2C" w:rsidP="002C7A2C">
      <w:pPr>
        <w:rPr>
          <w:sz w:val="22"/>
          <w:szCs w:val="22"/>
        </w:rPr>
      </w:pPr>
      <w:r w:rsidRPr="00D4203E">
        <w:rPr>
          <w:sz w:val="22"/>
          <w:szCs w:val="22"/>
        </w:rPr>
        <w:t>Na potwierdzenie spełnienia wymaga</w:t>
      </w:r>
      <w:r w:rsidRPr="00D4203E">
        <w:rPr>
          <w:rFonts w:eastAsia="TimesNewRoman"/>
          <w:sz w:val="22"/>
          <w:szCs w:val="22"/>
        </w:rPr>
        <w:t xml:space="preserve">ń </w:t>
      </w:r>
      <w:r w:rsidRPr="00D4203E">
        <w:rPr>
          <w:sz w:val="22"/>
          <w:szCs w:val="22"/>
        </w:rPr>
        <w:t>do oferty zał</w:t>
      </w:r>
      <w:r w:rsidRPr="00D4203E">
        <w:rPr>
          <w:rFonts w:eastAsia="TimesNewRoman"/>
          <w:sz w:val="22"/>
          <w:szCs w:val="22"/>
        </w:rPr>
        <w:t>ą</w:t>
      </w:r>
      <w:r w:rsidRPr="00D4203E">
        <w:rPr>
          <w:sz w:val="22"/>
          <w:szCs w:val="22"/>
        </w:rPr>
        <w:t>czam:</w:t>
      </w:r>
    </w:p>
    <w:p w:rsidR="002C7A2C" w:rsidRPr="00D4203E" w:rsidRDefault="002C7A2C" w:rsidP="00D4203E">
      <w:pPr>
        <w:jc w:val="both"/>
        <w:rPr>
          <w:sz w:val="22"/>
          <w:szCs w:val="22"/>
        </w:rPr>
      </w:pPr>
      <w:r w:rsidRPr="00D4203E">
        <w:rPr>
          <w:sz w:val="22"/>
          <w:szCs w:val="22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</w:t>
      </w:r>
    </w:p>
    <w:p w:rsidR="002C7A2C" w:rsidRDefault="00D4203E" w:rsidP="002C7A2C">
      <w:pPr>
        <w:tabs>
          <w:tab w:val="left" w:pos="284"/>
          <w:tab w:val="left" w:pos="397"/>
          <w:tab w:val="center" w:pos="4896"/>
          <w:tab w:val="right" w:pos="9432"/>
        </w:tabs>
        <w:autoSpaceDE/>
        <w:autoSpaceDN w:val="0"/>
        <w:jc w:val="both"/>
        <w:rPr>
          <w:sz w:val="24"/>
        </w:rPr>
      </w:pPr>
      <w:r w:rsidRPr="00D4203E">
        <w:rPr>
          <w:sz w:val="22"/>
          <w:szCs w:val="22"/>
        </w:rPr>
        <w:t>………………………………………………….………………………………………………………………</w:t>
      </w:r>
    </w:p>
    <w:p w:rsidR="00D4203E" w:rsidRDefault="002C7A2C" w:rsidP="00D4203E">
      <w:pPr>
        <w:ind w:left="4140"/>
        <w:jc w:val="center"/>
        <w:rPr>
          <w:sz w:val="24"/>
        </w:rPr>
      </w:pPr>
      <w:r>
        <w:rPr>
          <w:sz w:val="24"/>
        </w:rPr>
        <w:t xml:space="preserve">          </w:t>
      </w:r>
    </w:p>
    <w:p w:rsidR="00D4203E" w:rsidRDefault="00D4203E" w:rsidP="00D4203E">
      <w:pPr>
        <w:ind w:left="4140"/>
        <w:jc w:val="center"/>
        <w:rPr>
          <w:sz w:val="24"/>
        </w:rPr>
      </w:pPr>
    </w:p>
    <w:p w:rsidR="00D4203E" w:rsidRDefault="00D4203E" w:rsidP="00D4203E">
      <w:pPr>
        <w:ind w:left="4140"/>
        <w:jc w:val="center"/>
        <w:rPr>
          <w:sz w:val="24"/>
        </w:rPr>
      </w:pPr>
    </w:p>
    <w:p w:rsidR="00D4203E" w:rsidRDefault="002C7A2C" w:rsidP="00D4203E">
      <w:pPr>
        <w:ind w:left="4140"/>
        <w:jc w:val="center"/>
        <w:rPr>
          <w:sz w:val="24"/>
        </w:rPr>
      </w:pPr>
      <w:r>
        <w:rPr>
          <w:sz w:val="24"/>
        </w:rPr>
        <w:t>………………………………..………</w:t>
      </w:r>
    </w:p>
    <w:p w:rsidR="00662553" w:rsidRPr="00D4203E" w:rsidRDefault="00D4203E" w:rsidP="00D4203E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</w:t>
      </w:r>
      <w:r w:rsidR="002C7A2C">
        <w:rPr>
          <w:szCs w:val="20"/>
        </w:rPr>
        <w:t xml:space="preserve">   (podpis)</w:t>
      </w:r>
    </w:p>
    <w:sectPr w:rsidR="00662553" w:rsidRPr="00D4203E" w:rsidSect="00D4203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4" w:bottom="426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097" w:rsidRDefault="00360097">
      <w:r>
        <w:separator/>
      </w:r>
    </w:p>
  </w:endnote>
  <w:endnote w:type="continuationSeparator" w:id="1">
    <w:p w:rsidR="00360097" w:rsidRDefault="0036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53" w:rsidRDefault="006625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53" w:rsidRDefault="00DC4373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35pt;height:10.85pt;z-index:251657216;mso-wrap-distance-left:0;mso-wrap-distance-right:0;mso-position-horizontal-relative:page" stroked="f">
          <v:fill opacity="0" color2="black"/>
          <v:textbox inset="0,0,0,0">
            <w:txbxContent>
              <w:p w:rsidR="00662553" w:rsidRDefault="00DC437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6255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B25B2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45pt;height:10.85pt;z-index:251658240;mso-wrap-distance-left:0;mso-wrap-distance-right:0;mso-position-horizontal-relative:page" stroked="f">
          <v:fill opacity="0" color2="black"/>
          <v:textbox inset="0,0,0,0">
            <w:txbxContent>
              <w:p w:rsidR="00662553" w:rsidRDefault="00662553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53" w:rsidRDefault="006625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097" w:rsidRDefault="00360097">
      <w:r>
        <w:separator/>
      </w:r>
    </w:p>
  </w:footnote>
  <w:footnote w:type="continuationSeparator" w:id="1">
    <w:p w:rsidR="00360097" w:rsidRDefault="00360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53" w:rsidRDefault="00662553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53" w:rsidRDefault="006625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7A2C"/>
    <w:rsid w:val="00113645"/>
    <w:rsid w:val="001B25B2"/>
    <w:rsid w:val="0021631C"/>
    <w:rsid w:val="002862ED"/>
    <w:rsid w:val="002A2375"/>
    <w:rsid w:val="002A5122"/>
    <w:rsid w:val="002C7A2C"/>
    <w:rsid w:val="00360097"/>
    <w:rsid w:val="003A36DC"/>
    <w:rsid w:val="00493BEA"/>
    <w:rsid w:val="004A1625"/>
    <w:rsid w:val="00503DC4"/>
    <w:rsid w:val="005E4BEA"/>
    <w:rsid w:val="00657164"/>
    <w:rsid w:val="00661362"/>
    <w:rsid w:val="00662553"/>
    <w:rsid w:val="00664539"/>
    <w:rsid w:val="00756835"/>
    <w:rsid w:val="00760430"/>
    <w:rsid w:val="00A23500"/>
    <w:rsid w:val="00A4652F"/>
    <w:rsid w:val="00BF2A21"/>
    <w:rsid w:val="00C53672"/>
    <w:rsid w:val="00CB16F5"/>
    <w:rsid w:val="00D4203E"/>
    <w:rsid w:val="00D52B33"/>
    <w:rsid w:val="00DC4373"/>
    <w:rsid w:val="00E5083F"/>
    <w:rsid w:val="00E82B39"/>
    <w:rsid w:val="00F20567"/>
    <w:rsid w:val="00F43914"/>
    <w:rsid w:val="00F8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22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2A5122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2A512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A5122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A5122"/>
  </w:style>
  <w:style w:type="character" w:customStyle="1" w:styleId="WW-Absatz-Standardschriftart">
    <w:name w:val="WW-Absatz-Standardschriftart"/>
    <w:rsid w:val="002A5122"/>
  </w:style>
  <w:style w:type="character" w:customStyle="1" w:styleId="WW-Absatz-Standardschriftart1">
    <w:name w:val="WW-Absatz-Standardschriftart1"/>
    <w:rsid w:val="002A5122"/>
  </w:style>
  <w:style w:type="character" w:customStyle="1" w:styleId="WW-Absatz-Standardschriftart11">
    <w:name w:val="WW-Absatz-Standardschriftart11"/>
    <w:rsid w:val="002A5122"/>
  </w:style>
  <w:style w:type="character" w:customStyle="1" w:styleId="WW-Absatz-Standardschriftart111">
    <w:name w:val="WW-Absatz-Standardschriftart111"/>
    <w:rsid w:val="002A5122"/>
  </w:style>
  <w:style w:type="character" w:customStyle="1" w:styleId="WW-Absatz-Standardschriftart1111">
    <w:name w:val="WW-Absatz-Standardschriftart1111"/>
    <w:rsid w:val="002A5122"/>
  </w:style>
  <w:style w:type="character" w:customStyle="1" w:styleId="WW-Absatz-Standardschriftart11111">
    <w:name w:val="WW-Absatz-Standardschriftart11111"/>
    <w:rsid w:val="002A5122"/>
  </w:style>
  <w:style w:type="character" w:customStyle="1" w:styleId="WW-Absatz-Standardschriftart111111">
    <w:name w:val="WW-Absatz-Standardschriftart111111"/>
    <w:rsid w:val="002A5122"/>
  </w:style>
  <w:style w:type="character" w:customStyle="1" w:styleId="WW-Absatz-Standardschriftart1111111">
    <w:name w:val="WW-Absatz-Standardschriftart1111111"/>
    <w:rsid w:val="002A5122"/>
  </w:style>
  <w:style w:type="character" w:customStyle="1" w:styleId="WW-Absatz-Standardschriftart11111111">
    <w:name w:val="WW-Absatz-Standardschriftart11111111"/>
    <w:rsid w:val="002A5122"/>
  </w:style>
  <w:style w:type="character" w:customStyle="1" w:styleId="WW-Absatz-Standardschriftart111111111">
    <w:name w:val="WW-Absatz-Standardschriftart111111111"/>
    <w:rsid w:val="002A5122"/>
  </w:style>
  <w:style w:type="character" w:customStyle="1" w:styleId="WW-Absatz-Standardschriftart1111111111">
    <w:name w:val="WW-Absatz-Standardschriftart1111111111"/>
    <w:rsid w:val="002A5122"/>
  </w:style>
  <w:style w:type="character" w:customStyle="1" w:styleId="WW-Absatz-Standardschriftart11111111111">
    <w:name w:val="WW-Absatz-Standardschriftart11111111111"/>
    <w:rsid w:val="002A5122"/>
  </w:style>
  <w:style w:type="character" w:customStyle="1" w:styleId="WW8Num1z0">
    <w:name w:val="WW8Num1z0"/>
    <w:rsid w:val="002A5122"/>
    <w:rPr>
      <w:rFonts w:ascii="Wingdings" w:hAnsi="Wingdings"/>
    </w:rPr>
  </w:style>
  <w:style w:type="character" w:customStyle="1" w:styleId="WW8Num1z2">
    <w:name w:val="WW8Num1z2"/>
    <w:rsid w:val="002A5122"/>
    <w:rPr>
      <w:rFonts w:ascii="Symbol" w:hAnsi="Symbol"/>
    </w:rPr>
  </w:style>
  <w:style w:type="character" w:customStyle="1" w:styleId="WW8Num1z4">
    <w:name w:val="WW8Num1z4"/>
    <w:rsid w:val="002A5122"/>
    <w:rPr>
      <w:rFonts w:ascii="Courier New" w:hAnsi="Courier New" w:cs="Courier New"/>
    </w:rPr>
  </w:style>
  <w:style w:type="character" w:customStyle="1" w:styleId="WW8Num3z0">
    <w:name w:val="WW8Num3z0"/>
    <w:rsid w:val="002A5122"/>
    <w:rPr>
      <w:rFonts w:ascii="Wingdings" w:hAnsi="Wingdings"/>
    </w:rPr>
  </w:style>
  <w:style w:type="character" w:customStyle="1" w:styleId="WW8Num4z0">
    <w:name w:val="WW8Num4z0"/>
    <w:rsid w:val="002A5122"/>
    <w:rPr>
      <w:rFonts w:ascii="Wingdings" w:hAnsi="Wingdings"/>
    </w:rPr>
  </w:style>
  <w:style w:type="character" w:customStyle="1" w:styleId="WW8Num4z1">
    <w:name w:val="WW8Num4z1"/>
    <w:rsid w:val="002A5122"/>
    <w:rPr>
      <w:rFonts w:ascii="Courier New" w:hAnsi="Courier New" w:cs="Courier New"/>
    </w:rPr>
  </w:style>
  <w:style w:type="character" w:customStyle="1" w:styleId="WW8Num4z3">
    <w:name w:val="WW8Num4z3"/>
    <w:rsid w:val="002A5122"/>
    <w:rPr>
      <w:rFonts w:ascii="Symbol" w:hAnsi="Symbol"/>
    </w:rPr>
  </w:style>
  <w:style w:type="character" w:customStyle="1" w:styleId="WW8Num13z0">
    <w:name w:val="WW8Num13z0"/>
    <w:rsid w:val="002A5122"/>
    <w:rPr>
      <w:rFonts w:ascii="Wingdings" w:hAnsi="Wingdings"/>
    </w:rPr>
  </w:style>
  <w:style w:type="character" w:customStyle="1" w:styleId="WW8Num13z1">
    <w:name w:val="WW8Num13z1"/>
    <w:rsid w:val="002A5122"/>
    <w:rPr>
      <w:rFonts w:ascii="Courier New" w:hAnsi="Courier New" w:cs="Courier New"/>
    </w:rPr>
  </w:style>
  <w:style w:type="character" w:customStyle="1" w:styleId="WW8Num13z3">
    <w:name w:val="WW8Num13z3"/>
    <w:rsid w:val="002A5122"/>
    <w:rPr>
      <w:rFonts w:ascii="Symbol" w:hAnsi="Symbol"/>
    </w:rPr>
  </w:style>
  <w:style w:type="character" w:customStyle="1" w:styleId="WW8Num15z1">
    <w:name w:val="WW8Num15z1"/>
    <w:rsid w:val="002A5122"/>
    <w:rPr>
      <w:rFonts w:ascii="Courier New" w:hAnsi="Courier New" w:cs="Courier New"/>
    </w:rPr>
  </w:style>
  <w:style w:type="character" w:customStyle="1" w:styleId="WW8Num15z2">
    <w:name w:val="WW8Num15z2"/>
    <w:rsid w:val="002A5122"/>
    <w:rPr>
      <w:rFonts w:ascii="Wingdings" w:hAnsi="Wingdings"/>
    </w:rPr>
  </w:style>
  <w:style w:type="character" w:customStyle="1" w:styleId="WW8Num15z3">
    <w:name w:val="WW8Num15z3"/>
    <w:rsid w:val="002A5122"/>
    <w:rPr>
      <w:rFonts w:ascii="Symbol" w:hAnsi="Symbol"/>
    </w:rPr>
  </w:style>
  <w:style w:type="character" w:customStyle="1" w:styleId="WW8Num17z1">
    <w:name w:val="WW8Num17z1"/>
    <w:rsid w:val="002A5122"/>
    <w:rPr>
      <w:rFonts w:ascii="Courier New" w:hAnsi="Courier New" w:cs="Courier New"/>
    </w:rPr>
  </w:style>
  <w:style w:type="character" w:customStyle="1" w:styleId="WW8Num17z2">
    <w:name w:val="WW8Num17z2"/>
    <w:rsid w:val="002A5122"/>
    <w:rPr>
      <w:rFonts w:ascii="Wingdings" w:hAnsi="Wingdings"/>
    </w:rPr>
  </w:style>
  <w:style w:type="character" w:customStyle="1" w:styleId="WW8Num17z3">
    <w:name w:val="WW8Num17z3"/>
    <w:rsid w:val="002A5122"/>
    <w:rPr>
      <w:rFonts w:ascii="Symbol" w:hAnsi="Symbol"/>
    </w:rPr>
  </w:style>
  <w:style w:type="character" w:customStyle="1" w:styleId="WW8Num18z0">
    <w:name w:val="WW8Num18z0"/>
    <w:rsid w:val="002A5122"/>
    <w:rPr>
      <w:b/>
      <w:i w:val="0"/>
      <w:color w:val="000000"/>
    </w:rPr>
  </w:style>
  <w:style w:type="character" w:customStyle="1" w:styleId="WW8Num19z0">
    <w:name w:val="WW8Num19z0"/>
    <w:rsid w:val="002A5122"/>
    <w:rPr>
      <w:rFonts w:ascii="Wingdings" w:hAnsi="Wingdings"/>
    </w:rPr>
  </w:style>
  <w:style w:type="character" w:customStyle="1" w:styleId="WW8Num19z1">
    <w:name w:val="WW8Num19z1"/>
    <w:rsid w:val="002A5122"/>
    <w:rPr>
      <w:rFonts w:ascii="Courier New" w:hAnsi="Courier New" w:cs="Courier New"/>
    </w:rPr>
  </w:style>
  <w:style w:type="character" w:customStyle="1" w:styleId="WW8Num19z3">
    <w:name w:val="WW8Num19z3"/>
    <w:rsid w:val="002A5122"/>
    <w:rPr>
      <w:rFonts w:ascii="Symbol" w:hAnsi="Symbol"/>
    </w:rPr>
  </w:style>
  <w:style w:type="character" w:customStyle="1" w:styleId="WW8Num22z0">
    <w:name w:val="WW8Num22z0"/>
    <w:rsid w:val="002A5122"/>
    <w:rPr>
      <w:b/>
      <w:i w:val="0"/>
      <w:color w:val="000000"/>
    </w:rPr>
  </w:style>
  <w:style w:type="character" w:customStyle="1" w:styleId="WW8Num25z0">
    <w:name w:val="WW8Num25z0"/>
    <w:rsid w:val="002A5122"/>
    <w:rPr>
      <w:rFonts w:ascii="Wingdings" w:hAnsi="Wingdings"/>
    </w:rPr>
  </w:style>
  <w:style w:type="character" w:customStyle="1" w:styleId="WW8Num26z0">
    <w:name w:val="WW8Num26z0"/>
    <w:rsid w:val="002A5122"/>
    <w:rPr>
      <w:sz w:val="22"/>
      <w:szCs w:val="22"/>
    </w:rPr>
  </w:style>
  <w:style w:type="character" w:customStyle="1" w:styleId="WW8Num27z0">
    <w:name w:val="WW8Num27z0"/>
    <w:rsid w:val="002A5122"/>
    <w:rPr>
      <w:rFonts w:ascii="Wingdings" w:hAnsi="Wingdings"/>
    </w:rPr>
  </w:style>
  <w:style w:type="character" w:customStyle="1" w:styleId="WW8Num27z1">
    <w:name w:val="WW8Num27z1"/>
    <w:rsid w:val="002A5122"/>
    <w:rPr>
      <w:rFonts w:ascii="Courier New" w:hAnsi="Courier New" w:cs="Courier New"/>
    </w:rPr>
  </w:style>
  <w:style w:type="character" w:customStyle="1" w:styleId="WW8Num27z3">
    <w:name w:val="WW8Num27z3"/>
    <w:rsid w:val="002A5122"/>
    <w:rPr>
      <w:rFonts w:ascii="Symbol" w:hAnsi="Symbol"/>
    </w:rPr>
  </w:style>
  <w:style w:type="character" w:customStyle="1" w:styleId="WW8Num29z0">
    <w:name w:val="WW8Num29z0"/>
    <w:rsid w:val="002A5122"/>
    <w:rPr>
      <w:rFonts w:ascii="Wingdings" w:hAnsi="Wingdings"/>
    </w:rPr>
  </w:style>
  <w:style w:type="character" w:customStyle="1" w:styleId="WW8Num29z1">
    <w:name w:val="WW8Num29z1"/>
    <w:rsid w:val="002A5122"/>
    <w:rPr>
      <w:rFonts w:ascii="Courier New" w:hAnsi="Courier New" w:cs="Courier New"/>
    </w:rPr>
  </w:style>
  <w:style w:type="character" w:customStyle="1" w:styleId="WW8Num29z3">
    <w:name w:val="WW8Num29z3"/>
    <w:rsid w:val="002A5122"/>
    <w:rPr>
      <w:rFonts w:ascii="Symbol" w:hAnsi="Symbol"/>
    </w:rPr>
  </w:style>
  <w:style w:type="character" w:customStyle="1" w:styleId="WW8Num32z0">
    <w:name w:val="WW8Num32z0"/>
    <w:rsid w:val="002A5122"/>
    <w:rPr>
      <w:rFonts w:ascii="Wingdings" w:hAnsi="Wingdings"/>
    </w:rPr>
  </w:style>
  <w:style w:type="character" w:customStyle="1" w:styleId="WW8Num32z3">
    <w:name w:val="WW8Num32z3"/>
    <w:rsid w:val="002A5122"/>
    <w:rPr>
      <w:rFonts w:ascii="Symbol" w:hAnsi="Symbol"/>
    </w:rPr>
  </w:style>
  <w:style w:type="character" w:customStyle="1" w:styleId="WW8Num32z4">
    <w:name w:val="WW8Num32z4"/>
    <w:rsid w:val="002A512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2A5122"/>
  </w:style>
  <w:style w:type="character" w:styleId="Uwydatnienie">
    <w:name w:val="Emphasis"/>
    <w:basedOn w:val="Domylnaczcionkaakapitu2"/>
    <w:qFormat/>
    <w:rsid w:val="002A5122"/>
    <w:rPr>
      <w:i/>
      <w:iCs/>
    </w:rPr>
  </w:style>
  <w:style w:type="character" w:customStyle="1" w:styleId="Znakiprzypiswdolnych">
    <w:name w:val="Znaki przypisów dolnych"/>
    <w:basedOn w:val="Domylnaczcionkaakapitu2"/>
    <w:rsid w:val="002A5122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2A5122"/>
    <w:rPr>
      <w:vertAlign w:val="superscript"/>
    </w:rPr>
  </w:style>
  <w:style w:type="character" w:customStyle="1" w:styleId="b1">
    <w:name w:val="b1"/>
    <w:basedOn w:val="Domylnaczcionkaakapitu2"/>
    <w:rsid w:val="002A5122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2A5122"/>
    <w:rPr>
      <w:color w:val="990000"/>
    </w:rPr>
  </w:style>
  <w:style w:type="character" w:styleId="Hipercze">
    <w:name w:val="Hyperlink"/>
    <w:basedOn w:val="Domylnaczcionkaakapitu2"/>
    <w:rsid w:val="002A5122"/>
    <w:rPr>
      <w:color w:val="0000FF"/>
      <w:u w:val="single"/>
    </w:rPr>
  </w:style>
  <w:style w:type="character" w:customStyle="1" w:styleId="m1">
    <w:name w:val="m1"/>
    <w:basedOn w:val="Domylnaczcionkaakapitu2"/>
    <w:rsid w:val="002A5122"/>
    <w:rPr>
      <w:color w:val="0000FF"/>
    </w:rPr>
  </w:style>
  <w:style w:type="character" w:styleId="Numerstrony">
    <w:name w:val="page number"/>
    <w:basedOn w:val="Domylnaczcionkaakapitu2"/>
    <w:rsid w:val="002A5122"/>
  </w:style>
  <w:style w:type="character" w:styleId="Pogrubienie">
    <w:name w:val="Strong"/>
    <w:basedOn w:val="Domylnaczcionkaakapitu2"/>
    <w:qFormat/>
    <w:rsid w:val="002A5122"/>
    <w:rPr>
      <w:b/>
      <w:bCs/>
    </w:rPr>
  </w:style>
  <w:style w:type="character" w:customStyle="1" w:styleId="ZnakZnak2">
    <w:name w:val="Znak Znak2"/>
    <w:basedOn w:val="Domylnaczcionkaakapitu2"/>
    <w:rsid w:val="002A5122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2A5122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2A5122"/>
    <w:rPr>
      <w:szCs w:val="24"/>
    </w:rPr>
  </w:style>
  <w:style w:type="character" w:customStyle="1" w:styleId="plainlinks">
    <w:name w:val="plainlinks"/>
    <w:basedOn w:val="Domylnaczcionkaakapitu2"/>
    <w:rsid w:val="002A5122"/>
  </w:style>
  <w:style w:type="character" w:customStyle="1" w:styleId="Domylnaczcionkaakapitu1">
    <w:name w:val="Domyślna czcionka akapitu1"/>
    <w:rsid w:val="002A5122"/>
  </w:style>
  <w:style w:type="paragraph" w:customStyle="1" w:styleId="Nagwek2">
    <w:name w:val="Nagłówek2"/>
    <w:basedOn w:val="Normalny"/>
    <w:next w:val="Tekstpodstawowy"/>
    <w:rsid w:val="002A51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A5122"/>
    <w:pPr>
      <w:spacing w:after="120"/>
    </w:pPr>
  </w:style>
  <w:style w:type="paragraph" w:styleId="Lista">
    <w:name w:val="List"/>
    <w:basedOn w:val="Tekstpodstawowy"/>
    <w:rsid w:val="002A5122"/>
    <w:rPr>
      <w:rFonts w:cs="Mangal"/>
    </w:rPr>
  </w:style>
  <w:style w:type="paragraph" w:customStyle="1" w:styleId="Podpis1">
    <w:name w:val="Podpis1"/>
    <w:basedOn w:val="Normalny"/>
    <w:rsid w:val="002A512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2A5122"/>
    <w:pPr>
      <w:suppressLineNumbers/>
    </w:pPr>
    <w:rPr>
      <w:rFonts w:cs="Mangal"/>
    </w:rPr>
  </w:style>
  <w:style w:type="paragraph" w:styleId="Tekstdymka">
    <w:name w:val="Balloon Text"/>
    <w:basedOn w:val="Normalny"/>
    <w:rsid w:val="002A51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A51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12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2A5122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2A5122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2A5122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2A5122"/>
    <w:pPr>
      <w:spacing w:before="280" w:after="280"/>
    </w:pPr>
  </w:style>
  <w:style w:type="paragraph" w:styleId="Tekstprzypisudolnego">
    <w:name w:val="footnote text"/>
    <w:basedOn w:val="Normalny"/>
    <w:rsid w:val="002A5122"/>
    <w:rPr>
      <w:szCs w:val="20"/>
    </w:rPr>
  </w:style>
  <w:style w:type="paragraph" w:styleId="Tekstprzypisukocowego">
    <w:name w:val="endnote text"/>
    <w:basedOn w:val="Normalny"/>
    <w:rsid w:val="002A5122"/>
    <w:rPr>
      <w:szCs w:val="20"/>
    </w:rPr>
  </w:style>
  <w:style w:type="paragraph" w:styleId="Poprawka">
    <w:name w:val="Revision"/>
    <w:rsid w:val="002A5122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A51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2A5122"/>
    <w:pPr>
      <w:spacing w:after="120" w:line="480" w:lineRule="auto"/>
    </w:pPr>
  </w:style>
  <w:style w:type="paragraph" w:customStyle="1" w:styleId="Default">
    <w:name w:val="Default"/>
    <w:rsid w:val="002A5122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2A5122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2A5122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2A5122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2A5122"/>
    <w:pPr>
      <w:suppressLineNumbers/>
    </w:pPr>
  </w:style>
  <w:style w:type="paragraph" w:customStyle="1" w:styleId="Nagwektabeli">
    <w:name w:val="Nagłówek tabeli"/>
    <w:basedOn w:val="Zawartotabeli"/>
    <w:rsid w:val="002A512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A5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4</cp:revision>
  <cp:lastPrinted>2011-04-01T09:12:00Z</cp:lastPrinted>
  <dcterms:created xsi:type="dcterms:W3CDTF">2021-05-14T05:47:00Z</dcterms:created>
  <dcterms:modified xsi:type="dcterms:W3CDTF">2021-05-14T07:16:00Z</dcterms:modified>
</cp:coreProperties>
</file>